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42" w:rsidRDefault="004B7F42" w:rsidP="004B7F42">
      <w:pPr>
        <w:pStyle w:val="af6"/>
        <w:spacing w:before="4" w:after="1"/>
        <w:jc w:val="left"/>
        <w:rPr>
          <w:rFonts w:ascii="Trebuchet MS"/>
          <w:sz w:val="9"/>
        </w:rPr>
      </w:pPr>
    </w:p>
    <w:p w:rsidR="004B7F42" w:rsidRPr="009A5CED" w:rsidRDefault="004B7F42" w:rsidP="00783203">
      <w:pPr>
        <w:spacing w:after="10" w:line="276" w:lineRule="auto"/>
        <w:ind w:left="10" w:right="-140" w:hanging="10"/>
        <w:jc w:val="center"/>
        <w:rPr>
          <w:color w:val="000000"/>
          <w:sz w:val="26"/>
          <w:szCs w:val="26"/>
          <w:lang w:val="en-US"/>
        </w:rPr>
      </w:pPr>
      <w:r>
        <w:rPr>
          <w:noProof/>
          <w:color w:val="000000"/>
        </w:rPr>
        <mc:AlternateContent>
          <mc:Choice Requires="wps">
            <w:drawing>
              <wp:anchor distT="4294967295" distB="4294967295" distL="114300" distR="114300" simplePos="0" relativeHeight="251745792" behindDoc="0" locked="0" layoutInCell="1" allowOverlap="1" wp14:anchorId="5B4BE2B0" wp14:editId="0944617E">
                <wp:simplePos x="0" y="0"/>
                <wp:positionH relativeFrom="column">
                  <wp:posOffset>32385</wp:posOffset>
                </wp:positionH>
                <wp:positionV relativeFrom="paragraph">
                  <wp:posOffset>48260</wp:posOffset>
                </wp:positionV>
                <wp:extent cx="6316980" cy="17780"/>
                <wp:effectExtent l="0" t="19050" r="26670" b="393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6980" cy="1778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745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3.8pt" to="499.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" strokeweight="4.5pt">
                <v:stroke linestyle="thinThick"/>
              </v:line>
            </w:pict>
          </mc:Fallback>
        </mc:AlternateContent>
      </w:r>
    </w:p>
    <w:p w:rsidR="004B7F42" w:rsidRPr="009A5CED" w:rsidRDefault="004B7F42" w:rsidP="00783203">
      <w:pPr>
        <w:spacing w:after="10" w:line="276" w:lineRule="auto"/>
        <w:ind w:left="10" w:right="-1" w:hanging="10"/>
        <w:jc w:val="center"/>
        <w:rPr>
          <w:b/>
          <w:color w:val="000000"/>
        </w:rPr>
      </w:pPr>
      <w:r w:rsidRPr="009A5CED">
        <w:rPr>
          <w:b/>
          <w:color w:val="000000"/>
        </w:rPr>
        <w:t xml:space="preserve">МУНИЦИПАЛЬНОЕ АВТОНОМНОЕ ОБЩЕОБРАЗОВАТЕЛЬНОЕ УЧРЕЖДЕНИЕ ГОРОДА РОСТОВА-НА-ДОНУ «ШКОЛА № 96 </w:t>
      </w:r>
      <w:proofErr w:type="gramStart"/>
      <w:r w:rsidRPr="009A5CED">
        <w:rPr>
          <w:b/>
          <w:color w:val="000000"/>
        </w:rPr>
        <w:t>ЭВРИКА-РАЗВИТИЕ</w:t>
      </w:r>
      <w:proofErr w:type="gramEnd"/>
      <w:r w:rsidRPr="009A5CED">
        <w:rPr>
          <w:b/>
          <w:color w:val="000000"/>
        </w:rPr>
        <w:t xml:space="preserve"> </w:t>
      </w:r>
    </w:p>
    <w:p w:rsidR="004B7F42" w:rsidRPr="009A5CED" w:rsidRDefault="004B7F42" w:rsidP="00783203">
      <w:pPr>
        <w:spacing w:after="10" w:line="276" w:lineRule="auto"/>
        <w:ind w:left="10" w:right="-140" w:hanging="10"/>
        <w:jc w:val="center"/>
        <w:rPr>
          <w:b/>
          <w:color w:val="000000"/>
        </w:rPr>
      </w:pPr>
      <w:r w:rsidRPr="009A5CED">
        <w:rPr>
          <w:b/>
          <w:color w:val="000000"/>
        </w:rPr>
        <w:t>ИМЕНИ НАГИБИНА МИХАИЛА ВАСИЛЬЕВИЧА»</w:t>
      </w:r>
    </w:p>
    <w:p w:rsidR="004B7F42" w:rsidRPr="009A5CED" w:rsidRDefault="004B7F42" w:rsidP="00783203">
      <w:pPr>
        <w:spacing w:after="10" w:line="270" w:lineRule="auto"/>
        <w:ind w:left="10" w:right="-140" w:hanging="10"/>
        <w:jc w:val="center"/>
        <w:rPr>
          <w:color w:val="000000"/>
          <w:sz w:val="36"/>
          <w:szCs w:val="36"/>
        </w:rPr>
      </w:pPr>
      <w:r w:rsidRPr="009A5CED">
        <w:rPr>
          <w:color w:val="000000"/>
          <w:sz w:val="36"/>
          <w:szCs w:val="36"/>
        </w:rPr>
        <w:t>__________________________________________________</w:t>
      </w:r>
    </w:p>
    <w:p w:rsidR="004B7F42" w:rsidRPr="0032544C" w:rsidRDefault="004B7F42" w:rsidP="00783203">
      <w:pPr>
        <w:tabs>
          <w:tab w:val="left" w:pos="5760"/>
        </w:tabs>
        <w:spacing w:after="10" w:line="270" w:lineRule="auto"/>
        <w:ind w:left="10" w:right="-140" w:hanging="10"/>
        <w:jc w:val="center"/>
        <w:rPr>
          <w:b/>
          <w:color w:val="000000"/>
          <w:lang w:val="en-US"/>
        </w:rPr>
      </w:pPr>
      <w:r w:rsidRPr="009A5CED">
        <w:rPr>
          <w:b/>
          <w:color w:val="000000"/>
        </w:rPr>
        <w:t>г. Ростов-на-Дону, ул. Волкова</w:t>
      </w:r>
      <w:r w:rsidRPr="0032544C">
        <w:rPr>
          <w:b/>
          <w:color w:val="000000"/>
          <w:lang w:val="en-US"/>
        </w:rPr>
        <w:t xml:space="preserve"> 6/2 , </w:t>
      </w:r>
      <w:r w:rsidRPr="009A5CED">
        <w:rPr>
          <w:b/>
          <w:color w:val="000000"/>
        </w:rPr>
        <w:t>тел</w:t>
      </w:r>
      <w:r w:rsidRPr="0032544C">
        <w:rPr>
          <w:b/>
          <w:color w:val="000000"/>
          <w:lang w:val="en-US"/>
        </w:rPr>
        <w:t>.: (863) 233-30-11, (863) 233-40-04 ,</w:t>
      </w:r>
    </w:p>
    <w:p w:rsidR="004B7F42" w:rsidRPr="0032544C" w:rsidRDefault="004B7F42" w:rsidP="00783203">
      <w:pPr>
        <w:tabs>
          <w:tab w:val="left" w:pos="5760"/>
        </w:tabs>
        <w:spacing w:after="10" w:line="270" w:lineRule="auto"/>
        <w:ind w:left="10" w:right="-140" w:hanging="10"/>
        <w:jc w:val="center"/>
        <w:rPr>
          <w:b/>
          <w:color w:val="000000"/>
          <w:lang w:val="en-US"/>
        </w:rPr>
      </w:pPr>
      <w:proofErr w:type="gramStart"/>
      <w:r w:rsidRPr="009A5CED">
        <w:rPr>
          <w:b/>
          <w:color w:val="000000"/>
          <w:lang w:val="en-US"/>
        </w:rPr>
        <w:t>www</w:t>
      </w:r>
      <w:proofErr w:type="gramEnd"/>
      <w:r w:rsidRPr="0032544C">
        <w:rPr>
          <w:b/>
          <w:color w:val="000000"/>
          <w:lang w:val="en-US"/>
        </w:rPr>
        <w:t xml:space="preserve">: </w:t>
      </w:r>
      <w:r w:rsidRPr="009A5CED">
        <w:rPr>
          <w:b/>
          <w:color w:val="000000"/>
          <w:lang w:val="en-US"/>
        </w:rPr>
        <w:t>eureka</w:t>
      </w:r>
      <w:r w:rsidRPr="0032544C">
        <w:rPr>
          <w:b/>
          <w:color w:val="000000"/>
          <w:lang w:val="en-US"/>
        </w:rPr>
        <w:t>-</w:t>
      </w:r>
      <w:r w:rsidRPr="009A5CED">
        <w:rPr>
          <w:b/>
          <w:color w:val="000000"/>
          <w:lang w:val="en-US"/>
        </w:rPr>
        <w:t>rostov</w:t>
      </w:r>
      <w:r w:rsidRPr="0032544C">
        <w:rPr>
          <w:b/>
          <w:color w:val="000000"/>
          <w:lang w:val="en-US"/>
        </w:rPr>
        <w:t>.</w:t>
      </w:r>
      <w:r w:rsidRPr="009A5CED">
        <w:rPr>
          <w:b/>
          <w:color w:val="000000"/>
          <w:lang w:val="en-US"/>
        </w:rPr>
        <w:t>ru</w:t>
      </w:r>
      <w:r w:rsidRPr="0032544C">
        <w:rPr>
          <w:b/>
          <w:color w:val="000000"/>
          <w:lang w:val="en-US"/>
        </w:rPr>
        <w:t xml:space="preserve">  </w:t>
      </w:r>
      <w:r w:rsidRPr="009A5CED">
        <w:rPr>
          <w:b/>
          <w:color w:val="000000"/>
          <w:lang w:val="en-US"/>
        </w:rPr>
        <w:t>email</w:t>
      </w:r>
      <w:r w:rsidRPr="0032544C">
        <w:rPr>
          <w:b/>
          <w:color w:val="000000"/>
          <w:lang w:val="en-US"/>
        </w:rPr>
        <w:t xml:space="preserve">: </w:t>
      </w:r>
      <w:hyperlink r:id="rId9" w:history="1">
        <w:r w:rsidRPr="009A5CED">
          <w:rPr>
            <w:b/>
            <w:color w:val="0000FF"/>
            <w:u w:val="single"/>
            <w:lang w:val="en-US"/>
          </w:rPr>
          <w:t>eureka</w:t>
        </w:r>
        <w:r w:rsidRPr="0032544C">
          <w:rPr>
            <w:b/>
            <w:color w:val="0000FF"/>
            <w:u w:val="single"/>
            <w:lang w:val="en-US"/>
          </w:rPr>
          <w:t>-</w:t>
        </w:r>
        <w:r w:rsidRPr="009A5CED">
          <w:rPr>
            <w:b/>
            <w:color w:val="0000FF"/>
            <w:u w:val="single"/>
            <w:lang w:val="en-US"/>
          </w:rPr>
          <w:t>rostov</w:t>
        </w:r>
        <w:r w:rsidRPr="0032544C">
          <w:rPr>
            <w:b/>
            <w:color w:val="0000FF"/>
            <w:u w:val="single"/>
            <w:lang w:val="en-US"/>
          </w:rPr>
          <w:t>@</w:t>
        </w:r>
        <w:r w:rsidRPr="009A5CED">
          <w:rPr>
            <w:b/>
            <w:color w:val="0000FF"/>
            <w:u w:val="single"/>
            <w:lang w:val="en-US"/>
          </w:rPr>
          <w:t>yandex</w:t>
        </w:r>
        <w:r w:rsidRPr="0032544C">
          <w:rPr>
            <w:b/>
            <w:color w:val="0000FF"/>
            <w:u w:val="single"/>
            <w:lang w:val="en-US"/>
          </w:rPr>
          <w:t>.</w:t>
        </w:r>
        <w:r w:rsidRPr="009A5CED">
          <w:rPr>
            <w:b/>
            <w:color w:val="0000FF"/>
            <w:u w:val="single"/>
            <w:lang w:val="en-US"/>
          </w:rPr>
          <w:t>ru</w:t>
        </w:r>
      </w:hyperlink>
    </w:p>
    <w:p w:rsidR="004B7F42" w:rsidRPr="0032544C" w:rsidRDefault="004B7F42" w:rsidP="00783203">
      <w:pPr>
        <w:ind w:right="-140"/>
        <w:jc w:val="center"/>
        <w:rPr>
          <w:rFonts w:ascii="Calibri" w:eastAsia="Calibri" w:hAnsi="Calibri" w:cs="Calibri"/>
          <w:color w:val="000000"/>
          <w:lang w:val="en-US"/>
        </w:rPr>
      </w:pPr>
    </w:p>
    <w:p w:rsidR="004B7F42" w:rsidRPr="0032544C" w:rsidRDefault="004B7F42" w:rsidP="00783203">
      <w:pPr>
        <w:ind w:right="-140"/>
        <w:jc w:val="center"/>
        <w:rPr>
          <w:rFonts w:ascii="Calibri" w:eastAsia="Calibri" w:hAnsi="Calibri" w:cs="Calibri"/>
          <w:color w:val="000000"/>
          <w:lang w:val="en-US"/>
        </w:rPr>
      </w:pPr>
    </w:p>
    <w:p w:rsidR="004B7F42" w:rsidRPr="0032544C" w:rsidRDefault="004B7F42" w:rsidP="00783203">
      <w:pPr>
        <w:pStyle w:val="af6"/>
        <w:spacing w:before="6"/>
        <w:ind w:right="-140"/>
        <w:rPr>
          <w:sz w:val="20"/>
          <w:lang w:val="en-US"/>
        </w:rPr>
      </w:pPr>
    </w:p>
    <w:tbl>
      <w:tblPr>
        <w:tblW w:w="11740" w:type="dxa"/>
        <w:tblLook w:val="04A0" w:firstRow="1" w:lastRow="0" w:firstColumn="1" w:lastColumn="0" w:noHBand="0" w:noVBand="1"/>
      </w:tblPr>
      <w:tblGrid>
        <w:gridCol w:w="6070"/>
        <w:gridCol w:w="5670"/>
      </w:tblGrid>
      <w:tr w:rsidR="004B7F42" w:rsidRPr="009A5CED" w:rsidTr="0032544C">
        <w:tc>
          <w:tcPr>
            <w:tcW w:w="6070" w:type="dxa"/>
          </w:tcPr>
          <w:p w:rsidR="004B7F42" w:rsidRPr="009A5CED" w:rsidRDefault="004B7F42" w:rsidP="00783203">
            <w:pPr>
              <w:ind w:right="-140"/>
            </w:pPr>
            <w:r w:rsidRPr="009A5CED">
              <w:t xml:space="preserve">Рассмотрен и рекомендован </w:t>
            </w:r>
          </w:p>
          <w:p w:rsidR="0032544C" w:rsidRDefault="004B7F42" w:rsidP="00783203">
            <w:pPr>
              <w:ind w:right="-140"/>
            </w:pPr>
            <w:r w:rsidRPr="009A5CED">
              <w:t xml:space="preserve">к утверждению на заседании </w:t>
            </w:r>
          </w:p>
          <w:p w:rsidR="004B7F42" w:rsidRPr="009A5CED" w:rsidRDefault="004B7F42" w:rsidP="00783203">
            <w:pPr>
              <w:ind w:right="-140"/>
            </w:pPr>
            <w:r w:rsidRPr="009A5CED">
              <w:t xml:space="preserve">педагогического совета МАОУ </w:t>
            </w:r>
          </w:p>
          <w:p w:rsidR="004B7F42" w:rsidRPr="009A5CED" w:rsidRDefault="004B7F42" w:rsidP="00783203">
            <w:pPr>
              <w:ind w:right="-140"/>
            </w:pPr>
            <w:r w:rsidRPr="009A5CED">
              <w:t>«Школа № 96 Эврика-Развитие»</w:t>
            </w:r>
          </w:p>
          <w:p w:rsidR="004B7F42" w:rsidRPr="009A5CED" w:rsidRDefault="004B7F42" w:rsidP="00783203">
            <w:pPr>
              <w:ind w:right="-140"/>
              <w:rPr>
                <w:u w:val="single"/>
              </w:rPr>
            </w:pPr>
            <w:r w:rsidRPr="009A5CED">
              <w:t xml:space="preserve">Протокол  от </w:t>
            </w:r>
            <w:r w:rsidRPr="009A5CED">
              <w:rPr>
                <w:u w:val="single"/>
              </w:rPr>
              <w:t>2</w:t>
            </w:r>
            <w:r w:rsidR="0032544C">
              <w:rPr>
                <w:u w:val="single"/>
              </w:rPr>
              <w:t>8</w:t>
            </w:r>
            <w:r w:rsidRPr="009A5CED">
              <w:rPr>
                <w:u w:val="single"/>
              </w:rPr>
              <w:t>.08.202</w:t>
            </w:r>
            <w:r w:rsidR="0032544C">
              <w:rPr>
                <w:u w:val="single"/>
              </w:rPr>
              <w:t>3</w:t>
            </w:r>
            <w:r w:rsidR="00EC5B01">
              <w:rPr>
                <w:b/>
                <w:u w:val="single"/>
              </w:rPr>
              <w:t xml:space="preserve"> </w:t>
            </w:r>
            <w:r w:rsidRPr="009A5CED">
              <w:rPr>
                <w:u w:val="single"/>
              </w:rPr>
              <w:t>№</w:t>
            </w:r>
            <w:r w:rsidR="00EC5B01">
              <w:rPr>
                <w:b/>
                <w:u w:val="single"/>
              </w:rPr>
              <w:t xml:space="preserve"> </w:t>
            </w:r>
            <w:r w:rsidRPr="009A5CED">
              <w:rPr>
                <w:u w:val="single"/>
              </w:rPr>
              <w:t>1</w:t>
            </w:r>
          </w:p>
          <w:p w:rsidR="004B7F42" w:rsidRPr="009A5CED" w:rsidRDefault="004B7F42" w:rsidP="00783203">
            <w:pPr>
              <w:ind w:right="-140"/>
            </w:pPr>
          </w:p>
        </w:tc>
        <w:tc>
          <w:tcPr>
            <w:tcW w:w="5670" w:type="dxa"/>
          </w:tcPr>
          <w:p w:rsidR="004B7F42" w:rsidRPr="009A5CED" w:rsidRDefault="0032544C" w:rsidP="00783203">
            <w:pPr>
              <w:ind w:right="-140"/>
            </w:pPr>
            <w:r>
              <w:t>УТВЕРЖДЕНО</w:t>
            </w:r>
          </w:p>
          <w:p w:rsidR="004B7F42" w:rsidRPr="009A5CED" w:rsidRDefault="0032544C" w:rsidP="0032544C">
            <w:pPr>
              <w:ind w:right="-140"/>
            </w:pPr>
            <w:r>
              <w:t>Д</w:t>
            </w:r>
            <w:r w:rsidR="004B7F42" w:rsidRPr="009A5CED">
              <w:t xml:space="preserve">иректор </w:t>
            </w:r>
            <w:r>
              <w:t>школы</w:t>
            </w:r>
          </w:p>
          <w:p w:rsidR="004B7F42" w:rsidRPr="009A5CED" w:rsidRDefault="004B7F42" w:rsidP="00783203">
            <w:pPr>
              <w:ind w:right="-140"/>
            </w:pPr>
            <w:r w:rsidRPr="009A5CED">
              <w:t>__________________З.А. Гринько</w:t>
            </w:r>
          </w:p>
          <w:p w:rsidR="004B7F42" w:rsidRPr="009A5CED" w:rsidRDefault="004B7F42" w:rsidP="00783203">
            <w:pPr>
              <w:ind w:right="-140"/>
              <w:rPr>
                <w:u w:val="single"/>
              </w:rPr>
            </w:pPr>
            <w:r w:rsidRPr="009A5CED">
              <w:t xml:space="preserve">приказ от </w:t>
            </w:r>
            <w:r w:rsidRPr="009A5CED">
              <w:rPr>
                <w:u w:val="single"/>
              </w:rPr>
              <w:t xml:space="preserve">  </w:t>
            </w:r>
            <w:r w:rsidR="0032544C">
              <w:rPr>
                <w:u w:val="single"/>
              </w:rPr>
              <w:t>28</w:t>
            </w:r>
            <w:r w:rsidRPr="009A5CED">
              <w:rPr>
                <w:u w:val="single"/>
              </w:rPr>
              <w:t>.08.202</w:t>
            </w:r>
            <w:r w:rsidR="0032544C">
              <w:rPr>
                <w:u w:val="single"/>
              </w:rPr>
              <w:t xml:space="preserve">3  </w:t>
            </w:r>
            <w:r w:rsidRPr="009A5CED">
              <w:rPr>
                <w:u w:val="single"/>
              </w:rPr>
              <w:t xml:space="preserve">№  </w:t>
            </w:r>
            <w:r w:rsidR="0032544C">
              <w:rPr>
                <w:u w:val="single"/>
              </w:rPr>
              <w:t>337</w:t>
            </w:r>
            <w:r w:rsidRPr="009A5CED">
              <w:rPr>
                <w:u w:val="single"/>
              </w:rPr>
              <w:t xml:space="preserve"> - ОД</w:t>
            </w:r>
          </w:p>
          <w:p w:rsidR="004B7F42" w:rsidRPr="009A5CED" w:rsidRDefault="004B7F42" w:rsidP="00783203">
            <w:pPr>
              <w:ind w:right="-140"/>
            </w:pPr>
          </w:p>
        </w:tc>
      </w:tr>
    </w:tbl>
    <w:p w:rsidR="004B7F42" w:rsidRDefault="004B7F42" w:rsidP="004B7F42">
      <w:pPr>
        <w:pStyle w:val="af6"/>
        <w:jc w:val="left"/>
        <w:rPr>
          <w:rFonts w:ascii="Trebuchet MS"/>
          <w:sz w:val="18"/>
        </w:rPr>
      </w:pPr>
    </w:p>
    <w:p w:rsidR="004B7F42" w:rsidRDefault="004B7F42" w:rsidP="004B7F42">
      <w:pPr>
        <w:pStyle w:val="af6"/>
        <w:jc w:val="left"/>
        <w:rPr>
          <w:rFonts w:ascii="Trebuchet MS"/>
          <w:sz w:val="18"/>
        </w:rPr>
      </w:pPr>
    </w:p>
    <w:p w:rsidR="004B7F42" w:rsidRDefault="004B7F42" w:rsidP="004B7F42">
      <w:pPr>
        <w:pStyle w:val="af6"/>
        <w:jc w:val="left"/>
        <w:rPr>
          <w:rFonts w:ascii="Trebuchet MS"/>
          <w:sz w:val="18"/>
        </w:rPr>
      </w:pPr>
    </w:p>
    <w:p w:rsidR="00837B01" w:rsidRDefault="00837B01" w:rsidP="00837B01">
      <w:pPr>
        <w:jc w:val="center"/>
        <w:rPr>
          <w:b/>
          <w:sz w:val="40"/>
          <w:szCs w:val="40"/>
        </w:rPr>
      </w:pPr>
    </w:p>
    <w:p w:rsidR="00837B01" w:rsidRDefault="00837B01" w:rsidP="00837B01">
      <w:pPr>
        <w:jc w:val="center"/>
        <w:rPr>
          <w:b/>
          <w:sz w:val="40"/>
          <w:szCs w:val="40"/>
        </w:rPr>
      </w:pPr>
    </w:p>
    <w:p w:rsidR="00837B01" w:rsidRPr="00DD0A76" w:rsidRDefault="00837B01" w:rsidP="00837B01">
      <w:pPr>
        <w:jc w:val="center"/>
        <w:rPr>
          <w:b/>
          <w:sz w:val="40"/>
          <w:szCs w:val="40"/>
        </w:rPr>
      </w:pPr>
      <w:r w:rsidRPr="00DD0A76">
        <w:rPr>
          <w:b/>
          <w:sz w:val="40"/>
          <w:szCs w:val="40"/>
        </w:rPr>
        <w:t>УЧЕБНЫЙ ПЛАН</w:t>
      </w:r>
    </w:p>
    <w:p w:rsidR="00837B01" w:rsidRPr="00DD0A76" w:rsidRDefault="00837B01" w:rsidP="00837B01">
      <w:pPr>
        <w:jc w:val="center"/>
        <w:rPr>
          <w:b/>
          <w:sz w:val="40"/>
          <w:szCs w:val="40"/>
        </w:rPr>
      </w:pPr>
      <w:r>
        <w:rPr>
          <w:b/>
          <w:sz w:val="40"/>
          <w:szCs w:val="40"/>
        </w:rPr>
        <w:t>начального</w:t>
      </w:r>
      <w:r w:rsidRPr="00DD0A76">
        <w:rPr>
          <w:b/>
          <w:sz w:val="40"/>
          <w:szCs w:val="40"/>
        </w:rPr>
        <w:t xml:space="preserve"> общего образования</w:t>
      </w:r>
    </w:p>
    <w:p w:rsidR="00783203" w:rsidRDefault="00837B01" w:rsidP="00837B01">
      <w:pPr>
        <w:jc w:val="center"/>
        <w:rPr>
          <w:b/>
          <w:sz w:val="40"/>
          <w:szCs w:val="40"/>
        </w:rPr>
      </w:pPr>
      <w:r w:rsidRPr="00DD0A76">
        <w:rPr>
          <w:b/>
          <w:sz w:val="40"/>
          <w:szCs w:val="40"/>
        </w:rPr>
        <w:t xml:space="preserve">муниципального автономного </w:t>
      </w:r>
    </w:p>
    <w:p w:rsidR="00837B01" w:rsidRPr="00DD0A76" w:rsidRDefault="00837B01" w:rsidP="00837B01">
      <w:pPr>
        <w:jc w:val="center"/>
        <w:rPr>
          <w:b/>
          <w:sz w:val="40"/>
          <w:szCs w:val="40"/>
        </w:rPr>
      </w:pPr>
      <w:r w:rsidRPr="00DD0A76">
        <w:rPr>
          <w:b/>
          <w:sz w:val="40"/>
          <w:szCs w:val="40"/>
        </w:rPr>
        <w:t xml:space="preserve">общеобразовательного учреждения </w:t>
      </w:r>
    </w:p>
    <w:p w:rsidR="00837B01" w:rsidRPr="00DD0A76" w:rsidRDefault="00837B01" w:rsidP="00837B01">
      <w:pPr>
        <w:jc w:val="center"/>
        <w:rPr>
          <w:b/>
          <w:sz w:val="40"/>
          <w:szCs w:val="40"/>
        </w:rPr>
      </w:pPr>
      <w:r w:rsidRPr="00DD0A76">
        <w:rPr>
          <w:b/>
          <w:sz w:val="40"/>
          <w:szCs w:val="40"/>
        </w:rPr>
        <w:t xml:space="preserve">города Ростова-на-Дону </w:t>
      </w:r>
    </w:p>
    <w:p w:rsidR="00837B01" w:rsidRPr="00DD0A76" w:rsidRDefault="00837B01" w:rsidP="00837B01">
      <w:pPr>
        <w:jc w:val="center"/>
        <w:rPr>
          <w:b/>
          <w:sz w:val="40"/>
          <w:szCs w:val="40"/>
        </w:rPr>
      </w:pPr>
      <w:r>
        <w:rPr>
          <w:b/>
          <w:sz w:val="40"/>
          <w:szCs w:val="40"/>
        </w:rPr>
        <w:t>«Школа</w:t>
      </w:r>
      <w:r w:rsidR="004B6A00">
        <w:rPr>
          <w:b/>
          <w:sz w:val="28"/>
          <w:szCs w:val="28"/>
        </w:rPr>
        <w:t xml:space="preserve"> </w:t>
      </w:r>
      <w:r>
        <w:rPr>
          <w:b/>
          <w:sz w:val="40"/>
          <w:szCs w:val="40"/>
        </w:rPr>
        <w:t>№</w:t>
      </w:r>
      <w:r w:rsidR="004B6A00">
        <w:rPr>
          <w:b/>
          <w:sz w:val="28"/>
          <w:szCs w:val="28"/>
        </w:rPr>
        <w:t xml:space="preserve"> </w:t>
      </w:r>
      <w:r w:rsidRPr="00DD0A76">
        <w:rPr>
          <w:b/>
          <w:sz w:val="40"/>
          <w:szCs w:val="40"/>
        </w:rPr>
        <w:t>9</w:t>
      </w:r>
      <w:r>
        <w:rPr>
          <w:b/>
          <w:sz w:val="40"/>
          <w:szCs w:val="40"/>
        </w:rPr>
        <w:t>6</w:t>
      </w:r>
      <w:r w:rsidR="004B6A00">
        <w:rPr>
          <w:b/>
          <w:sz w:val="28"/>
          <w:szCs w:val="28"/>
        </w:rPr>
        <w:t xml:space="preserve"> </w:t>
      </w:r>
      <w:r>
        <w:rPr>
          <w:b/>
          <w:sz w:val="40"/>
          <w:szCs w:val="40"/>
        </w:rPr>
        <w:t xml:space="preserve">Эврика-Развитие </w:t>
      </w:r>
      <w:r w:rsidRPr="00DD0A76">
        <w:rPr>
          <w:b/>
          <w:sz w:val="40"/>
          <w:szCs w:val="40"/>
        </w:rPr>
        <w:t xml:space="preserve">имени </w:t>
      </w:r>
    </w:p>
    <w:p w:rsidR="00837B01" w:rsidRPr="00DD0A76" w:rsidRDefault="00837B01" w:rsidP="00837B01">
      <w:pPr>
        <w:jc w:val="center"/>
        <w:rPr>
          <w:b/>
          <w:sz w:val="40"/>
          <w:szCs w:val="40"/>
        </w:rPr>
      </w:pPr>
      <w:r>
        <w:rPr>
          <w:b/>
          <w:sz w:val="40"/>
          <w:szCs w:val="40"/>
        </w:rPr>
        <w:t>Нагибина Михаила Васильевича</w:t>
      </w:r>
      <w:r w:rsidRPr="00DD0A76">
        <w:rPr>
          <w:b/>
          <w:sz w:val="40"/>
          <w:szCs w:val="40"/>
        </w:rPr>
        <w:t xml:space="preserve">» </w:t>
      </w:r>
    </w:p>
    <w:p w:rsidR="00837B01" w:rsidRPr="00DD0A76" w:rsidRDefault="00837B01" w:rsidP="00837B01">
      <w:pPr>
        <w:jc w:val="center"/>
        <w:rPr>
          <w:b/>
          <w:sz w:val="40"/>
          <w:szCs w:val="40"/>
        </w:rPr>
      </w:pPr>
      <w:r w:rsidRPr="00DD0A76">
        <w:rPr>
          <w:b/>
          <w:sz w:val="40"/>
          <w:szCs w:val="40"/>
        </w:rPr>
        <w:t>на 20</w:t>
      </w:r>
      <w:r w:rsidR="00FB4655">
        <w:rPr>
          <w:b/>
          <w:sz w:val="40"/>
          <w:szCs w:val="40"/>
        </w:rPr>
        <w:t>2</w:t>
      </w:r>
      <w:r w:rsidR="0032544C">
        <w:rPr>
          <w:b/>
          <w:sz w:val="40"/>
          <w:szCs w:val="40"/>
        </w:rPr>
        <w:t>3</w:t>
      </w:r>
      <w:r w:rsidR="00FB4655">
        <w:rPr>
          <w:b/>
          <w:sz w:val="40"/>
          <w:szCs w:val="40"/>
        </w:rPr>
        <w:t>-202</w:t>
      </w:r>
      <w:r w:rsidR="0032544C">
        <w:rPr>
          <w:b/>
          <w:sz w:val="40"/>
          <w:szCs w:val="40"/>
        </w:rPr>
        <w:t>4</w:t>
      </w:r>
      <w:r w:rsidRPr="00DD0A76">
        <w:rPr>
          <w:b/>
          <w:sz w:val="40"/>
          <w:szCs w:val="40"/>
        </w:rPr>
        <w:t xml:space="preserve"> учебный год</w:t>
      </w:r>
    </w:p>
    <w:p w:rsidR="00837B01" w:rsidRDefault="00837B01" w:rsidP="00837B01">
      <w:pPr>
        <w:jc w:val="center"/>
      </w:pPr>
    </w:p>
    <w:p w:rsidR="00837B01" w:rsidRDefault="00837B01" w:rsidP="00837B01">
      <w:pPr>
        <w:jc w:val="center"/>
      </w:pPr>
    </w:p>
    <w:p w:rsidR="00837B01" w:rsidRDefault="00837B01" w:rsidP="00837B01">
      <w:pPr>
        <w:jc w:val="center"/>
      </w:pPr>
    </w:p>
    <w:p w:rsidR="00837B01" w:rsidRDefault="00837B01" w:rsidP="00837B01">
      <w:pPr>
        <w:jc w:val="center"/>
      </w:pPr>
    </w:p>
    <w:p w:rsidR="00837B01" w:rsidRDefault="00837B01" w:rsidP="00837B01">
      <w:pPr>
        <w:jc w:val="center"/>
      </w:pPr>
    </w:p>
    <w:p w:rsidR="00837B01" w:rsidRDefault="00837B01" w:rsidP="00837B01">
      <w:pPr>
        <w:jc w:val="center"/>
      </w:pPr>
    </w:p>
    <w:p w:rsidR="00837B01" w:rsidRDefault="00837B01" w:rsidP="00837B01">
      <w:pPr>
        <w:jc w:val="center"/>
      </w:pPr>
    </w:p>
    <w:p w:rsidR="00837B01" w:rsidRDefault="00837B01" w:rsidP="00837B01">
      <w:pPr>
        <w:jc w:val="center"/>
      </w:pPr>
    </w:p>
    <w:p w:rsidR="00837B01" w:rsidRDefault="00837B01" w:rsidP="00837B01">
      <w:pPr>
        <w:jc w:val="center"/>
      </w:pPr>
    </w:p>
    <w:p w:rsidR="00837B01" w:rsidRDefault="00837B01" w:rsidP="00837B01">
      <w:pPr>
        <w:jc w:val="center"/>
      </w:pPr>
    </w:p>
    <w:p w:rsidR="00837B01" w:rsidRDefault="00837B01" w:rsidP="00837B01">
      <w:pPr>
        <w:jc w:val="center"/>
      </w:pPr>
    </w:p>
    <w:p w:rsidR="00783203" w:rsidRDefault="00783203" w:rsidP="00837B01">
      <w:pPr>
        <w:jc w:val="center"/>
      </w:pPr>
    </w:p>
    <w:p w:rsidR="00837B01" w:rsidRDefault="00837B01" w:rsidP="00837B01">
      <w:pPr>
        <w:jc w:val="center"/>
      </w:pPr>
    </w:p>
    <w:p w:rsidR="00837B01" w:rsidRPr="00837B01" w:rsidRDefault="00837B01" w:rsidP="00837B01">
      <w:pPr>
        <w:jc w:val="center"/>
        <w:rPr>
          <w:sz w:val="28"/>
          <w:szCs w:val="28"/>
        </w:rPr>
      </w:pPr>
      <w:r w:rsidRPr="00837B01">
        <w:rPr>
          <w:sz w:val="28"/>
          <w:szCs w:val="28"/>
        </w:rPr>
        <w:t>г. Ростов-на-Дону</w:t>
      </w:r>
    </w:p>
    <w:p w:rsidR="00837B01" w:rsidRPr="00837B01" w:rsidRDefault="00FB4655" w:rsidP="00837B01">
      <w:pPr>
        <w:jc w:val="center"/>
        <w:rPr>
          <w:sz w:val="28"/>
          <w:szCs w:val="28"/>
        </w:rPr>
      </w:pPr>
      <w:r>
        <w:rPr>
          <w:sz w:val="28"/>
          <w:szCs w:val="28"/>
        </w:rPr>
        <w:t>202</w:t>
      </w:r>
      <w:r w:rsidR="0032544C">
        <w:rPr>
          <w:sz w:val="28"/>
          <w:szCs w:val="28"/>
        </w:rPr>
        <w:t>3</w:t>
      </w:r>
      <w:r w:rsidR="00837B01" w:rsidRPr="00837B01">
        <w:rPr>
          <w:sz w:val="28"/>
          <w:szCs w:val="28"/>
        </w:rPr>
        <w:t xml:space="preserve"> г.</w:t>
      </w:r>
    </w:p>
    <w:p w:rsidR="007F1BE8" w:rsidRPr="00D87DD3" w:rsidRDefault="007F1BE8" w:rsidP="007F1BE8">
      <w:pPr>
        <w:jc w:val="center"/>
        <w:rPr>
          <w:b/>
          <w:sz w:val="28"/>
          <w:szCs w:val="28"/>
        </w:rPr>
      </w:pPr>
      <w:r w:rsidRPr="00D87DD3">
        <w:rPr>
          <w:b/>
          <w:sz w:val="28"/>
          <w:szCs w:val="28"/>
        </w:rPr>
        <w:lastRenderedPageBreak/>
        <w:t>Пояснительная записка</w:t>
      </w:r>
    </w:p>
    <w:p w:rsidR="007A66F7" w:rsidRDefault="007A66F7" w:rsidP="004B0545">
      <w:pPr>
        <w:ind w:firstLine="709"/>
        <w:jc w:val="both"/>
        <w:rPr>
          <w:sz w:val="28"/>
          <w:szCs w:val="28"/>
        </w:rPr>
      </w:pPr>
    </w:p>
    <w:p w:rsidR="007F1BE8" w:rsidRPr="00D87DD3" w:rsidRDefault="0032544C" w:rsidP="004B0545">
      <w:pPr>
        <w:ind w:firstLine="709"/>
        <w:jc w:val="both"/>
        <w:rPr>
          <w:sz w:val="28"/>
          <w:szCs w:val="28"/>
        </w:rPr>
      </w:pPr>
      <w:r>
        <w:rPr>
          <w:sz w:val="28"/>
          <w:szCs w:val="28"/>
        </w:rPr>
        <w:t xml:space="preserve">Основные </w:t>
      </w:r>
      <w:r w:rsidR="00F81FF3" w:rsidRPr="00910FD6">
        <w:rPr>
          <w:rFonts w:eastAsia="Calibri"/>
          <w:sz w:val="28"/>
          <w:szCs w:val="28"/>
        </w:rPr>
        <w:t>положения к учебному плану</w:t>
      </w:r>
      <w:r w:rsidR="007F1BE8" w:rsidRPr="00D87DD3">
        <w:rPr>
          <w:sz w:val="28"/>
          <w:szCs w:val="28"/>
        </w:rPr>
        <w:t xml:space="preserve"> разработан</w:t>
      </w:r>
      <w:r w:rsidR="00F81FF3">
        <w:rPr>
          <w:sz w:val="28"/>
          <w:szCs w:val="28"/>
        </w:rPr>
        <w:t>ы</w:t>
      </w:r>
      <w:r w:rsidR="007F1BE8" w:rsidRPr="00D87DD3">
        <w:rPr>
          <w:sz w:val="28"/>
          <w:szCs w:val="28"/>
        </w:rPr>
        <w:t xml:space="preserve"> на основе следующих нормативно-правовых документов:</w:t>
      </w:r>
    </w:p>
    <w:p w:rsidR="007F1BE8" w:rsidRPr="00D87DD3" w:rsidRDefault="00F2706E" w:rsidP="007A66F7">
      <w:pPr>
        <w:numPr>
          <w:ilvl w:val="0"/>
          <w:numId w:val="2"/>
        </w:numPr>
        <w:tabs>
          <w:tab w:val="clear" w:pos="720"/>
          <w:tab w:val="num" w:pos="0"/>
          <w:tab w:val="left" w:pos="709"/>
        </w:tabs>
        <w:ind w:left="0" w:firstLine="360"/>
        <w:jc w:val="both"/>
        <w:rPr>
          <w:rFonts w:eastAsia="Calibri"/>
          <w:sz w:val="28"/>
          <w:szCs w:val="28"/>
          <w:lang w:eastAsia="en-US"/>
        </w:rPr>
      </w:pPr>
      <w:r>
        <w:rPr>
          <w:rFonts w:eastAsia="Calibri"/>
          <w:sz w:val="28"/>
          <w:szCs w:val="28"/>
          <w:lang w:eastAsia="en-US"/>
        </w:rPr>
        <w:t xml:space="preserve">Федеральный закон </w:t>
      </w:r>
      <w:r w:rsidR="004B0545">
        <w:rPr>
          <w:rFonts w:eastAsia="Calibri"/>
          <w:sz w:val="28"/>
          <w:szCs w:val="28"/>
          <w:lang w:eastAsia="en-US"/>
        </w:rPr>
        <w:t>от 29.12.2012</w:t>
      </w:r>
      <w:r>
        <w:rPr>
          <w:b/>
          <w:sz w:val="28"/>
          <w:szCs w:val="28"/>
        </w:rPr>
        <w:t> </w:t>
      </w:r>
      <w:r w:rsidR="004B0545">
        <w:rPr>
          <w:rFonts w:eastAsia="Calibri"/>
          <w:sz w:val="28"/>
          <w:szCs w:val="28"/>
          <w:lang w:eastAsia="en-US"/>
        </w:rPr>
        <w:t>№</w:t>
      </w:r>
      <w:r w:rsidR="004B0545">
        <w:rPr>
          <w:b/>
          <w:sz w:val="28"/>
          <w:szCs w:val="28"/>
        </w:rPr>
        <w:t> </w:t>
      </w:r>
      <w:r w:rsidR="007F1BE8" w:rsidRPr="00D87DD3">
        <w:rPr>
          <w:rFonts w:eastAsia="Calibri"/>
          <w:sz w:val="28"/>
          <w:szCs w:val="28"/>
          <w:lang w:eastAsia="en-US"/>
        </w:rPr>
        <w:t xml:space="preserve">273 «Об образовании </w:t>
      </w:r>
      <w:r>
        <w:rPr>
          <w:rFonts w:eastAsia="Calibri"/>
          <w:sz w:val="28"/>
          <w:szCs w:val="28"/>
          <w:lang w:eastAsia="en-US"/>
        </w:rPr>
        <w:br/>
      </w:r>
      <w:r w:rsidR="007F1BE8" w:rsidRPr="00D87DD3">
        <w:rPr>
          <w:rFonts w:eastAsia="Calibri"/>
          <w:sz w:val="28"/>
          <w:szCs w:val="28"/>
          <w:lang w:eastAsia="en-US"/>
        </w:rPr>
        <w:t>в Российской Федерации» (ст. 12 п. 5, 7; ст. 28</w:t>
      </w:r>
      <w:r w:rsidR="00C34CF8">
        <w:rPr>
          <w:rFonts w:eastAsia="Calibri"/>
          <w:sz w:val="28"/>
          <w:szCs w:val="28"/>
          <w:lang w:eastAsia="en-US"/>
        </w:rPr>
        <w:t xml:space="preserve"> п. 3.6.; ст. 34 п. 1.3., 1.5., </w:t>
      </w:r>
      <w:r w:rsidR="007F1BE8" w:rsidRPr="00D87DD3">
        <w:rPr>
          <w:rFonts w:eastAsia="Calibri"/>
          <w:sz w:val="28"/>
          <w:szCs w:val="28"/>
          <w:lang w:eastAsia="en-US"/>
        </w:rPr>
        <w:t>4; ст. 35);</w:t>
      </w:r>
    </w:p>
    <w:p w:rsidR="007F1BE8" w:rsidRPr="004B6A00" w:rsidRDefault="007F1BE8" w:rsidP="007A66F7">
      <w:pPr>
        <w:numPr>
          <w:ilvl w:val="0"/>
          <w:numId w:val="2"/>
        </w:numPr>
        <w:tabs>
          <w:tab w:val="clear" w:pos="720"/>
          <w:tab w:val="left" w:pos="709"/>
        </w:tabs>
        <w:ind w:left="0" w:firstLine="360"/>
        <w:jc w:val="both"/>
        <w:rPr>
          <w:rFonts w:eastAsia="Calibri"/>
          <w:sz w:val="28"/>
          <w:szCs w:val="28"/>
          <w:lang w:eastAsia="en-US"/>
        </w:rPr>
      </w:pPr>
      <w:r w:rsidRPr="004B6A00">
        <w:rPr>
          <w:rFonts w:eastAsia="Calibri"/>
          <w:sz w:val="28"/>
          <w:szCs w:val="28"/>
          <w:lang w:eastAsia="en-US"/>
        </w:rPr>
        <w:t>Постановление Главного государственного санитарного врача Р</w:t>
      </w:r>
      <w:r w:rsidR="000B5BC6" w:rsidRPr="004B6A00">
        <w:rPr>
          <w:rFonts w:eastAsia="Calibri"/>
          <w:sz w:val="28"/>
          <w:szCs w:val="28"/>
          <w:lang w:eastAsia="en-US"/>
        </w:rPr>
        <w:t>оссийской Федерации от 28.01</w:t>
      </w:r>
      <w:r w:rsidR="00D36EF6" w:rsidRPr="004B6A00">
        <w:rPr>
          <w:rFonts w:eastAsia="Calibri"/>
          <w:sz w:val="28"/>
          <w:szCs w:val="28"/>
          <w:lang w:eastAsia="en-US"/>
        </w:rPr>
        <w:t>.20</w:t>
      </w:r>
      <w:r w:rsidR="0054691E" w:rsidRPr="004B6A00">
        <w:rPr>
          <w:rFonts w:eastAsia="Calibri"/>
          <w:sz w:val="28"/>
          <w:szCs w:val="28"/>
          <w:lang w:eastAsia="en-US"/>
        </w:rPr>
        <w:t>2</w:t>
      </w:r>
      <w:r w:rsidR="000B5BC6" w:rsidRPr="004B6A00">
        <w:rPr>
          <w:rFonts w:eastAsia="Calibri"/>
          <w:sz w:val="28"/>
          <w:szCs w:val="28"/>
          <w:lang w:eastAsia="en-US"/>
        </w:rPr>
        <w:t>1</w:t>
      </w:r>
      <w:r w:rsidR="00EC5B01">
        <w:rPr>
          <w:b/>
          <w:sz w:val="28"/>
          <w:szCs w:val="28"/>
        </w:rPr>
        <w:t xml:space="preserve"> </w:t>
      </w:r>
      <w:r w:rsidR="000B5BC6" w:rsidRPr="004B6A00">
        <w:rPr>
          <w:rFonts w:eastAsia="Calibri"/>
          <w:sz w:val="28"/>
          <w:szCs w:val="28"/>
          <w:lang w:eastAsia="en-US"/>
        </w:rPr>
        <w:t>№</w:t>
      </w:r>
      <w:r w:rsidR="00EC5B01">
        <w:rPr>
          <w:rFonts w:eastAsia="Calibri"/>
          <w:sz w:val="28"/>
          <w:szCs w:val="28"/>
          <w:lang w:eastAsia="en-US"/>
        </w:rPr>
        <w:t xml:space="preserve"> </w:t>
      </w:r>
      <w:r w:rsidR="000B5BC6" w:rsidRPr="004B6A00">
        <w:rPr>
          <w:rFonts w:eastAsia="Calibri"/>
          <w:sz w:val="28"/>
          <w:szCs w:val="28"/>
          <w:lang w:eastAsia="en-US"/>
        </w:rPr>
        <w:t>2</w:t>
      </w:r>
      <w:r w:rsidRPr="004B6A00">
        <w:rPr>
          <w:rFonts w:eastAsia="Calibri"/>
          <w:sz w:val="28"/>
          <w:szCs w:val="28"/>
          <w:lang w:eastAsia="en-US"/>
        </w:rPr>
        <w:t xml:space="preserve">«Об утверждении </w:t>
      </w:r>
      <w:r w:rsidR="0054691E" w:rsidRPr="004B6A00">
        <w:rPr>
          <w:rFonts w:eastAsia="Calibri"/>
          <w:sz w:val="28"/>
          <w:szCs w:val="28"/>
          <w:lang w:eastAsia="en-US"/>
        </w:rPr>
        <w:t xml:space="preserve">санитарных правил </w:t>
      </w:r>
      <w:r w:rsidR="000B5BC6" w:rsidRPr="004B6A00">
        <w:rPr>
          <w:rFonts w:eastAsia="Calibri"/>
          <w:sz w:val="28"/>
          <w:szCs w:val="28"/>
          <w:lang w:eastAsia="en-US"/>
        </w:rPr>
        <w:t>и норм СанПиН 1.2.3685-21</w:t>
      </w:r>
      <w:r w:rsidR="000B5BC6" w:rsidRPr="004B6A00">
        <w:rPr>
          <w:sz w:val="28"/>
          <w:szCs w:val="28"/>
        </w:rPr>
        <w:t xml:space="preserve">«Гигиенические нормативы и требования к обеспечению безопасности и (или) безвредности для человека факторов среды обитания» (раздел </w:t>
      </w:r>
      <w:r w:rsidR="000B5BC6" w:rsidRPr="004B6A00">
        <w:rPr>
          <w:sz w:val="28"/>
          <w:szCs w:val="28"/>
          <w:lang w:val="en-US"/>
        </w:rPr>
        <w:t>VI</w:t>
      </w:r>
      <w:r w:rsidR="000B5BC6" w:rsidRPr="004B6A00">
        <w:rPr>
          <w:sz w:val="28"/>
          <w:szCs w:val="28"/>
        </w:rPr>
        <w:t>, таблица 6.6)</w:t>
      </w:r>
      <w:r w:rsidRPr="004B6A00">
        <w:rPr>
          <w:rFonts w:eastAsia="Calibri"/>
          <w:sz w:val="28"/>
          <w:szCs w:val="28"/>
          <w:lang w:eastAsia="en-US"/>
        </w:rPr>
        <w:t>;</w:t>
      </w:r>
    </w:p>
    <w:p w:rsidR="005B38D6" w:rsidRDefault="005B38D6" w:rsidP="007A66F7">
      <w:pPr>
        <w:numPr>
          <w:ilvl w:val="0"/>
          <w:numId w:val="2"/>
        </w:numPr>
        <w:shd w:val="clear" w:color="auto" w:fill="FFFFFF"/>
        <w:tabs>
          <w:tab w:val="clear" w:pos="720"/>
          <w:tab w:val="left" w:pos="709"/>
        </w:tabs>
        <w:ind w:left="0" w:firstLine="360"/>
        <w:jc w:val="both"/>
        <w:outlineLvl w:val="0"/>
        <w:rPr>
          <w:rFonts w:eastAsia="Calibri"/>
          <w:bCs/>
          <w:kern w:val="36"/>
          <w:sz w:val="28"/>
          <w:szCs w:val="28"/>
          <w:lang w:eastAsia="en-US"/>
        </w:rPr>
      </w:pPr>
      <w:r w:rsidRPr="005B38D6">
        <w:rPr>
          <w:rFonts w:eastAsia="Calibri"/>
          <w:bCs/>
          <w:kern w:val="36"/>
          <w:sz w:val="28"/>
          <w:szCs w:val="28"/>
          <w:lang w:eastAsia="en-US"/>
        </w:rPr>
        <w:t>приказом Министерства Просвещения Рос</w:t>
      </w:r>
      <w:r>
        <w:rPr>
          <w:rFonts w:eastAsia="Calibri"/>
          <w:bCs/>
          <w:kern w:val="36"/>
          <w:sz w:val="28"/>
          <w:szCs w:val="28"/>
          <w:lang w:eastAsia="en-US"/>
        </w:rPr>
        <w:t xml:space="preserve">сийской Федерации от 21.09.2022 </w:t>
      </w:r>
      <w:r w:rsidRPr="005B38D6">
        <w:rPr>
          <w:rFonts w:eastAsia="Calibri"/>
          <w:bCs/>
          <w:kern w:val="36"/>
          <w:sz w:val="28"/>
          <w:szCs w:val="28"/>
          <w:lang w:eastAsia="en-US"/>
        </w:rPr>
        <w:t>№ 858 федеральным перечнем учебников, рекомендованных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sidR="007F1BE8" w:rsidRPr="005B38D6">
        <w:rPr>
          <w:rFonts w:eastAsia="Calibri"/>
          <w:bCs/>
          <w:kern w:val="36"/>
          <w:sz w:val="28"/>
          <w:szCs w:val="28"/>
          <w:lang w:eastAsia="en-US"/>
        </w:rPr>
        <w:t>;</w:t>
      </w:r>
    </w:p>
    <w:p w:rsidR="007A66F7" w:rsidRPr="007A66F7" w:rsidRDefault="005B38D6" w:rsidP="007A66F7">
      <w:pPr>
        <w:numPr>
          <w:ilvl w:val="0"/>
          <w:numId w:val="3"/>
        </w:numPr>
        <w:shd w:val="clear" w:color="auto" w:fill="FFFFFF"/>
        <w:tabs>
          <w:tab w:val="clear" w:pos="720"/>
          <w:tab w:val="left" w:pos="709"/>
        </w:tabs>
        <w:autoSpaceDE w:val="0"/>
        <w:autoSpaceDN w:val="0"/>
        <w:adjustRightInd w:val="0"/>
        <w:spacing w:after="90" w:line="293" w:lineRule="atLeast"/>
        <w:ind w:left="0" w:firstLine="360"/>
        <w:jc w:val="both"/>
        <w:outlineLvl w:val="0"/>
        <w:rPr>
          <w:sz w:val="28"/>
          <w:szCs w:val="28"/>
        </w:rPr>
      </w:pPr>
      <w:r w:rsidRPr="007A66F7">
        <w:rPr>
          <w:rFonts w:eastAsia="Calibri"/>
          <w:bCs/>
          <w:kern w:val="36"/>
          <w:sz w:val="28"/>
          <w:szCs w:val="28"/>
          <w:lang w:eastAsia="en-US"/>
        </w:rPr>
        <w:t>П</w:t>
      </w:r>
      <w:r w:rsidR="004B6A00" w:rsidRPr="007A66F7">
        <w:rPr>
          <w:spacing w:val="2"/>
          <w:sz w:val="28"/>
          <w:szCs w:val="28"/>
        </w:rPr>
        <w:t xml:space="preserve">исьмо Минобразования Ростовской области от </w:t>
      </w:r>
      <w:r w:rsidRPr="007A66F7">
        <w:rPr>
          <w:spacing w:val="2"/>
          <w:sz w:val="28"/>
          <w:szCs w:val="28"/>
        </w:rPr>
        <w:t xml:space="preserve">31.05.2023 </w:t>
      </w:r>
      <w:r w:rsidR="004B6A00" w:rsidRPr="007A66F7">
        <w:rPr>
          <w:spacing w:val="2"/>
          <w:sz w:val="28"/>
          <w:szCs w:val="28"/>
        </w:rPr>
        <w:t xml:space="preserve"> №</w:t>
      </w:r>
      <w:r w:rsidR="004B6A00" w:rsidRPr="007A66F7">
        <w:rPr>
          <w:b/>
          <w:sz w:val="28"/>
          <w:szCs w:val="28"/>
        </w:rPr>
        <w:t xml:space="preserve"> </w:t>
      </w:r>
      <w:r w:rsidR="004B6A00" w:rsidRPr="007A66F7">
        <w:rPr>
          <w:spacing w:val="2"/>
          <w:sz w:val="28"/>
          <w:szCs w:val="28"/>
        </w:rPr>
        <w:t>24/</w:t>
      </w:r>
      <w:r w:rsidRPr="007A66F7">
        <w:rPr>
          <w:spacing w:val="2"/>
          <w:sz w:val="28"/>
          <w:szCs w:val="28"/>
        </w:rPr>
        <w:t>2</w:t>
      </w:r>
      <w:r w:rsidR="004B6A00" w:rsidRPr="007A66F7">
        <w:rPr>
          <w:spacing w:val="2"/>
          <w:sz w:val="28"/>
          <w:szCs w:val="28"/>
        </w:rPr>
        <w:t>.</w:t>
      </w:r>
      <w:r w:rsidRPr="007A66F7">
        <w:rPr>
          <w:spacing w:val="2"/>
          <w:sz w:val="28"/>
          <w:szCs w:val="28"/>
        </w:rPr>
        <w:t>2 – 8662</w:t>
      </w:r>
      <w:r w:rsidR="004B6A00" w:rsidRPr="007A66F7">
        <w:rPr>
          <w:spacing w:val="2"/>
          <w:sz w:val="28"/>
          <w:szCs w:val="28"/>
        </w:rPr>
        <w:t xml:space="preserve"> «</w:t>
      </w:r>
      <w:r w:rsidRPr="007A66F7">
        <w:rPr>
          <w:spacing w:val="2"/>
          <w:sz w:val="28"/>
          <w:szCs w:val="28"/>
        </w:rPr>
        <w:t>Р</w:t>
      </w:r>
      <w:r w:rsidRPr="007A66F7">
        <w:rPr>
          <w:color w:val="000000"/>
          <w:sz w:val="28"/>
          <w:szCs w:val="28"/>
        </w:rPr>
        <w:t xml:space="preserve">екомендации </w:t>
      </w:r>
      <w:r w:rsidRPr="007A66F7">
        <w:rPr>
          <w:sz w:val="28"/>
          <w:szCs w:val="28"/>
        </w:rPr>
        <w:t xml:space="preserve"> </w:t>
      </w:r>
      <w:r w:rsidRPr="005B38D6">
        <w:t xml:space="preserve"> </w:t>
      </w:r>
      <w:r w:rsidRPr="007A66F7">
        <w:rPr>
          <w:sz w:val="28"/>
          <w:szCs w:val="28"/>
        </w:rPr>
        <w:t xml:space="preserve">по </w:t>
      </w:r>
      <w:r w:rsidRPr="005B38D6">
        <w:t xml:space="preserve"> </w:t>
      </w:r>
      <w:r w:rsidRPr="007A66F7">
        <w:rPr>
          <w:sz w:val="28"/>
          <w:szCs w:val="28"/>
        </w:rPr>
        <w:t xml:space="preserve">составлению </w:t>
      </w:r>
      <w:r w:rsidRPr="005B38D6">
        <w:t xml:space="preserve"> </w:t>
      </w:r>
      <w:r w:rsidRPr="007A66F7">
        <w:rPr>
          <w:sz w:val="28"/>
          <w:szCs w:val="28"/>
        </w:rPr>
        <w:t xml:space="preserve">учебного </w:t>
      </w:r>
      <w:r w:rsidRPr="005B38D6">
        <w:t xml:space="preserve"> </w:t>
      </w:r>
      <w:r w:rsidRPr="007A66F7">
        <w:rPr>
          <w:sz w:val="28"/>
          <w:szCs w:val="28"/>
        </w:rPr>
        <w:t xml:space="preserve">плана </w:t>
      </w:r>
      <w:r w:rsidRPr="005B38D6">
        <w:t xml:space="preserve"> </w:t>
      </w:r>
      <w:r w:rsidRPr="007A66F7">
        <w:rPr>
          <w:sz w:val="28"/>
          <w:szCs w:val="28"/>
        </w:rPr>
        <w:t xml:space="preserve">образовательных </w:t>
      </w:r>
      <w:r w:rsidRPr="005B38D6">
        <w:t xml:space="preserve"> </w:t>
      </w:r>
      <w:r w:rsidRPr="007A66F7">
        <w:rPr>
          <w:sz w:val="28"/>
          <w:szCs w:val="28"/>
        </w:rPr>
        <w:t xml:space="preserve">организаций, </w:t>
      </w:r>
      <w:r w:rsidRPr="005B38D6">
        <w:t xml:space="preserve"> </w:t>
      </w:r>
      <w:r w:rsidRPr="007A66F7">
        <w:rPr>
          <w:sz w:val="28"/>
          <w:szCs w:val="28"/>
        </w:rPr>
        <w:t xml:space="preserve">реализующих </w:t>
      </w:r>
      <w:r w:rsidRPr="005B38D6">
        <w:t xml:space="preserve"> </w:t>
      </w:r>
      <w:r w:rsidRPr="007A66F7">
        <w:rPr>
          <w:sz w:val="28"/>
          <w:szCs w:val="28"/>
        </w:rPr>
        <w:t xml:space="preserve">основные </w:t>
      </w:r>
      <w:r w:rsidRPr="005B38D6">
        <w:t xml:space="preserve"> </w:t>
      </w:r>
      <w:r w:rsidRPr="007A66F7">
        <w:rPr>
          <w:sz w:val="28"/>
          <w:szCs w:val="28"/>
        </w:rPr>
        <w:t xml:space="preserve">образовательные </w:t>
      </w:r>
      <w:r w:rsidRPr="005B38D6">
        <w:t xml:space="preserve"> </w:t>
      </w:r>
      <w:r w:rsidRPr="007A66F7">
        <w:rPr>
          <w:sz w:val="28"/>
          <w:szCs w:val="28"/>
        </w:rPr>
        <w:t xml:space="preserve">программы </w:t>
      </w:r>
      <w:r w:rsidRPr="005B38D6">
        <w:t xml:space="preserve"> </w:t>
      </w:r>
      <w:r w:rsidRPr="007A66F7">
        <w:rPr>
          <w:sz w:val="28"/>
          <w:szCs w:val="28"/>
        </w:rPr>
        <w:t xml:space="preserve">начального </w:t>
      </w:r>
      <w:r w:rsidRPr="005B38D6">
        <w:t xml:space="preserve"> </w:t>
      </w:r>
      <w:r w:rsidRPr="007A66F7">
        <w:rPr>
          <w:sz w:val="28"/>
          <w:szCs w:val="28"/>
        </w:rPr>
        <w:t xml:space="preserve">общего, основного </w:t>
      </w:r>
      <w:r w:rsidRPr="005B38D6">
        <w:t xml:space="preserve"> </w:t>
      </w:r>
      <w:r w:rsidRPr="007A66F7">
        <w:rPr>
          <w:sz w:val="28"/>
          <w:szCs w:val="28"/>
        </w:rPr>
        <w:t xml:space="preserve">общего, среднего общего образования, расположенных на территории Ростовской </w:t>
      </w:r>
      <w:r w:rsidRPr="005B38D6">
        <w:t xml:space="preserve"> </w:t>
      </w:r>
      <w:r w:rsidRPr="007A66F7">
        <w:rPr>
          <w:sz w:val="28"/>
          <w:szCs w:val="28"/>
        </w:rPr>
        <w:t xml:space="preserve">области, </w:t>
      </w:r>
      <w:r w:rsidRPr="005B38D6">
        <w:t xml:space="preserve"> </w:t>
      </w:r>
      <w:r w:rsidRPr="007A66F7">
        <w:rPr>
          <w:sz w:val="28"/>
          <w:szCs w:val="28"/>
        </w:rPr>
        <w:t>на 2023-2024 учебный год</w:t>
      </w:r>
      <w:r w:rsidR="004B6A00" w:rsidRPr="007A66F7">
        <w:rPr>
          <w:spacing w:val="2"/>
          <w:sz w:val="28"/>
          <w:szCs w:val="28"/>
        </w:rPr>
        <w:t>».</w:t>
      </w:r>
    </w:p>
    <w:p w:rsidR="00EA1ADE" w:rsidRPr="007A66F7" w:rsidRDefault="005B38D6" w:rsidP="007A66F7">
      <w:pPr>
        <w:numPr>
          <w:ilvl w:val="0"/>
          <w:numId w:val="3"/>
        </w:numPr>
        <w:shd w:val="clear" w:color="auto" w:fill="FFFFFF"/>
        <w:tabs>
          <w:tab w:val="clear" w:pos="720"/>
          <w:tab w:val="num" w:pos="-142"/>
          <w:tab w:val="left" w:pos="709"/>
        </w:tabs>
        <w:autoSpaceDE w:val="0"/>
        <w:autoSpaceDN w:val="0"/>
        <w:adjustRightInd w:val="0"/>
        <w:spacing w:after="90" w:line="293" w:lineRule="atLeast"/>
        <w:ind w:left="0" w:firstLine="360"/>
        <w:jc w:val="both"/>
        <w:outlineLvl w:val="0"/>
        <w:rPr>
          <w:sz w:val="28"/>
          <w:szCs w:val="28"/>
        </w:rPr>
      </w:pPr>
      <w:r w:rsidRPr="007A66F7">
        <w:rPr>
          <w:sz w:val="28"/>
          <w:szCs w:val="28"/>
        </w:rPr>
        <w:t xml:space="preserve">Федеральная </w:t>
      </w:r>
      <w:r w:rsidR="00EA1ADE" w:rsidRPr="007A66F7">
        <w:rPr>
          <w:sz w:val="28"/>
          <w:szCs w:val="28"/>
        </w:rPr>
        <w:t>основная образовательная программа начального общего образования (</w:t>
      </w:r>
      <w:r w:rsidR="007A66F7" w:rsidRPr="007A66F7">
        <w:rPr>
          <w:sz w:val="28"/>
          <w:szCs w:val="28"/>
        </w:rPr>
        <w:t>утверждена приказом Министерства просвещения Российской Федерации от 18 мая 2023 г. 372)</w:t>
      </w:r>
      <w:r w:rsidR="00EA1ADE" w:rsidRPr="007A66F7">
        <w:rPr>
          <w:sz w:val="28"/>
          <w:szCs w:val="28"/>
        </w:rPr>
        <w:t xml:space="preserve">; </w:t>
      </w:r>
    </w:p>
    <w:p w:rsidR="007A66F7" w:rsidRPr="007A66F7" w:rsidRDefault="00EA1ADE" w:rsidP="007A66F7">
      <w:pPr>
        <w:numPr>
          <w:ilvl w:val="0"/>
          <w:numId w:val="3"/>
        </w:numPr>
        <w:shd w:val="clear" w:color="auto" w:fill="FFFFFF"/>
        <w:tabs>
          <w:tab w:val="clear" w:pos="720"/>
          <w:tab w:val="num" w:pos="-142"/>
          <w:tab w:val="left" w:pos="709"/>
        </w:tabs>
        <w:ind w:left="0" w:right="-1" w:firstLine="360"/>
        <w:jc w:val="both"/>
        <w:rPr>
          <w:color w:val="000000"/>
          <w:sz w:val="28"/>
          <w:szCs w:val="28"/>
        </w:rPr>
      </w:pPr>
      <w:r w:rsidRPr="007A66F7">
        <w:rPr>
          <w:rFonts w:eastAsia="Calibri"/>
          <w:sz w:val="28"/>
          <w:szCs w:val="28"/>
          <w:lang w:eastAsia="en-US"/>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r w:rsidR="007A66F7">
        <w:rPr>
          <w:rFonts w:eastAsia="Calibri"/>
          <w:sz w:val="28"/>
          <w:szCs w:val="28"/>
          <w:lang w:eastAsia="en-US"/>
        </w:rPr>
        <w:t>;</w:t>
      </w:r>
    </w:p>
    <w:p w:rsidR="007A66F7" w:rsidRDefault="005B38D6" w:rsidP="007A66F7">
      <w:pPr>
        <w:numPr>
          <w:ilvl w:val="0"/>
          <w:numId w:val="3"/>
        </w:numPr>
        <w:shd w:val="clear" w:color="auto" w:fill="FFFFFF"/>
        <w:tabs>
          <w:tab w:val="clear" w:pos="720"/>
          <w:tab w:val="num" w:pos="-142"/>
          <w:tab w:val="left" w:pos="709"/>
        </w:tabs>
        <w:ind w:left="0" w:right="-1" w:firstLine="360"/>
        <w:jc w:val="both"/>
        <w:rPr>
          <w:color w:val="000000"/>
          <w:sz w:val="28"/>
          <w:szCs w:val="28"/>
        </w:rPr>
      </w:pPr>
      <w:r w:rsidRPr="007A66F7">
        <w:rPr>
          <w:color w:val="000000"/>
          <w:sz w:val="28"/>
          <w:szCs w:val="28"/>
        </w:rPr>
        <w:t>Постановление Главного государственного санитарного врача Российской Федерации от 28.01.2021 № 2, устанавливающие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r w:rsidR="007A66F7" w:rsidRPr="007A66F7">
        <w:rPr>
          <w:color w:val="000000"/>
          <w:sz w:val="28"/>
          <w:szCs w:val="28"/>
        </w:rPr>
        <w:t>;</w:t>
      </w:r>
    </w:p>
    <w:p w:rsidR="005B38D6" w:rsidRPr="007A66F7" w:rsidRDefault="005B38D6" w:rsidP="007A66F7">
      <w:pPr>
        <w:numPr>
          <w:ilvl w:val="0"/>
          <w:numId w:val="3"/>
        </w:numPr>
        <w:shd w:val="clear" w:color="auto" w:fill="FFFFFF"/>
        <w:tabs>
          <w:tab w:val="clear" w:pos="720"/>
          <w:tab w:val="num" w:pos="-142"/>
          <w:tab w:val="left" w:pos="709"/>
        </w:tabs>
        <w:ind w:left="0" w:right="-1" w:firstLine="360"/>
        <w:jc w:val="both"/>
        <w:rPr>
          <w:color w:val="000000"/>
          <w:sz w:val="28"/>
          <w:szCs w:val="28"/>
        </w:rPr>
      </w:pPr>
      <w:r w:rsidRPr="007A66F7">
        <w:rPr>
          <w:color w:val="000000"/>
          <w:sz w:val="28"/>
          <w:szCs w:val="28"/>
        </w:rPr>
        <w:t xml:space="preserve">Постановление Главного государственного санитарного врача Российской Федерации от 28.09.2020 № 28, регламентирующие 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7A66F7" w:rsidRDefault="007A66F7" w:rsidP="007A66F7">
      <w:pPr>
        <w:shd w:val="clear" w:color="auto" w:fill="FFFFFF"/>
        <w:tabs>
          <w:tab w:val="left" w:pos="709"/>
        </w:tabs>
        <w:ind w:right="-1" w:firstLine="360"/>
        <w:jc w:val="both"/>
        <w:rPr>
          <w:color w:val="000000"/>
          <w:spacing w:val="2"/>
          <w:sz w:val="28"/>
          <w:szCs w:val="28"/>
        </w:rPr>
      </w:pPr>
    </w:p>
    <w:p w:rsidR="007A66F7" w:rsidRPr="0032544C" w:rsidRDefault="007A66F7" w:rsidP="007A66F7">
      <w:pPr>
        <w:autoSpaceDE w:val="0"/>
        <w:autoSpaceDN w:val="0"/>
        <w:adjustRightInd w:val="0"/>
        <w:ind w:firstLine="709"/>
        <w:jc w:val="both"/>
        <w:rPr>
          <w:color w:val="000000"/>
          <w:sz w:val="28"/>
          <w:szCs w:val="28"/>
        </w:rPr>
      </w:pPr>
      <w:r w:rsidRPr="0032544C">
        <w:rPr>
          <w:color w:val="000000"/>
          <w:sz w:val="28"/>
          <w:szCs w:val="28"/>
        </w:rPr>
        <w:t xml:space="preserve">Учебный план </w:t>
      </w:r>
      <w:r>
        <w:rPr>
          <w:color w:val="000000"/>
          <w:sz w:val="28"/>
          <w:szCs w:val="28"/>
        </w:rPr>
        <w:t>МАОУ «Школа № 96 Эврика-Развитие»</w:t>
      </w:r>
      <w:r w:rsidRPr="0032544C">
        <w:rPr>
          <w:color w:val="000000"/>
          <w:sz w:val="28"/>
          <w:szCs w:val="28"/>
        </w:rPr>
        <w:t>, реализующи</w:t>
      </w:r>
      <w:r>
        <w:rPr>
          <w:color w:val="000000"/>
          <w:sz w:val="28"/>
          <w:szCs w:val="28"/>
        </w:rPr>
        <w:t>й</w:t>
      </w:r>
      <w:r w:rsidRPr="0032544C">
        <w:rPr>
          <w:color w:val="000000"/>
          <w:sz w:val="28"/>
          <w:szCs w:val="28"/>
        </w:rPr>
        <w:t xml:space="preserve"> основные образовательные программы начального общего образования обеспечивает реализацию требований федеральных государственных образовательных стандартов общего образования (далее – ФГОС), федеральных основных общеобразовательных программ (далее – ФООП), фиксирует максимальный аудиторный объем нагрузок обучающихся в соответствии с требованиями к организации образовательной деятельности к учебной нагрузке </w:t>
      </w:r>
      <w:r w:rsidRPr="0032544C">
        <w:rPr>
          <w:color w:val="000000"/>
          <w:sz w:val="28"/>
          <w:szCs w:val="28"/>
        </w:rPr>
        <w:lastRenderedPageBreak/>
        <w:t>при 5-дневной учебной неделе</w:t>
      </w:r>
      <w:r>
        <w:rPr>
          <w:color w:val="000000"/>
          <w:sz w:val="28"/>
          <w:szCs w:val="28"/>
        </w:rPr>
        <w:t xml:space="preserve"> (1 вариант)</w:t>
      </w:r>
      <w:r w:rsidRPr="0032544C">
        <w:rPr>
          <w:color w:val="000000"/>
          <w:sz w:val="28"/>
          <w:szCs w:val="28"/>
        </w:rPr>
        <w:t xml:space="preserve">, предусмотренными (далее - Санитарно-эпидемиологические требования), состав и структуру предметных областей, распределяет учебное время, отводимое на их освоение по классам и учебным предметам. </w:t>
      </w:r>
    </w:p>
    <w:p w:rsidR="007F1BE8" w:rsidRPr="00D87DD3" w:rsidRDefault="007F1BE8" w:rsidP="00D87DD3">
      <w:pPr>
        <w:shd w:val="clear" w:color="auto" w:fill="FFFFFF"/>
        <w:ind w:right="-1" w:firstLine="709"/>
        <w:jc w:val="both"/>
        <w:rPr>
          <w:color w:val="000000"/>
          <w:spacing w:val="1"/>
          <w:sz w:val="28"/>
          <w:szCs w:val="28"/>
        </w:rPr>
      </w:pPr>
      <w:r w:rsidRPr="00D87DD3">
        <w:rPr>
          <w:color w:val="000000"/>
          <w:spacing w:val="2"/>
          <w:sz w:val="28"/>
          <w:szCs w:val="28"/>
        </w:rPr>
        <w:t xml:space="preserve">Учебный план отражает цели и задачи </w:t>
      </w:r>
      <w:r w:rsidR="007A66F7">
        <w:rPr>
          <w:color w:val="000000"/>
          <w:spacing w:val="2"/>
          <w:sz w:val="28"/>
          <w:szCs w:val="28"/>
        </w:rPr>
        <w:t xml:space="preserve">основной </w:t>
      </w:r>
      <w:r w:rsidRPr="00D87DD3">
        <w:rPr>
          <w:color w:val="000000"/>
          <w:spacing w:val="2"/>
          <w:sz w:val="28"/>
          <w:szCs w:val="28"/>
        </w:rPr>
        <w:t>образовательной программы начального общего образования</w:t>
      </w:r>
      <w:r w:rsidR="007C7630">
        <w:rPr>
          <w:color w:val="000000"/>
          <w:spacing w:val="2"/>
          <w:sz w:val="28"/>
          <w:szCs w:val="28"/>
        </w:rPr>
        <w:t xml:space="preserve"> школы</w:t>
      </w:r>
      <w:r w:rsidRPr="00D87DD3">
        <w:rPr>
          <w:color w:val="000000"/>
          <w:spacing w:val="1"/>
          <w:sz w:val="28"/>
          <w:szCs w:val="28"/>
        </w:rPr>
        <w:t xml:space="preserve">, ориентированной на достижение учащимися личностных, метапредметных и предметных результатов </w:t>
      </w:r>
      <w:r w:rsidR="003D0AEE">
        <w:rPr>
          <w:color w:val="000000"/>
          <w:spacing w:val="1"/>
          <w:sz w:val="28"/>
          <w:szCs w:val="28"/>
        </w:rPr>
        <w:br/>
      </w:r>
      <w:r w:rsidRPr="00D87DD3">
        <w:rPr>
          <w:color w:val="000000"/>
          <w:spacing w:val="1"/>
          <w:sz w:val="28"/>
          <w:szCs w:val="28"/>
        </w:rPr>
        <w:t xml:space="preserve">в </w:t>
      </w:r>
      <w:r w:rsidR="00242D6B">
        <w:rPr>
          <w:color w:val="000000"/>
          <w:spacing w:val="1"/>
          <w:sz w:val="28"/>
          <w:szCs w:val="28"/>
        </w:rPr>
        <w:t xml:space="preserve">соответствии с требованиями федерального государственного образовательного стандарта </w:t>
      </w:r>
      <w:r w:rsidRPr="00D87DD3">
        <w:rPr>
          <w:color w:val="000000"/>
          <w:spacing w:val="1"/>
          <w:sz w:val="28"/>
          <w:szCs w:val="28"/>
        </w:rPr>
        <w:t>начального общего образования</w:t>
      </w:r>
      <w:r w:rsidR="00242D6B">
        <w:rPr>
          <w:color w:val="000000"/>
          <w:spacing w:val="1"/>
          <w:sz w:val="28"/>
          <w:szCs w:val="28"/>
        </w:rPr>
        <w:br/>
        <w:t>(далее – ФГОС НОО)</w:t>
      </w:r>
      <w:r w:rsidRPr="00D87DD3">
        <w:rPr>
          <w:color w:val="000000"/>
          <w:spacing w:val="1"/>
          <w:sz w:val="28"/>
          <w:szCs w:val="28"/>
        </w:rPr>
        <w:t>.</w:t>
      </w:r>
    </w:p>
    <w:p w:rsidR="007F1BE8" w:rsidRPr="00D87DD3" w:rsidRDefault="007F1BE8" w:rsidP="007F1BE8">
      <w:pPr>
        <w:ind w:firstLine="709"/>
        <w:jc w:val="both"/>
        <w:rPr>
          <w:sz w:val="28"/>
          <w:szCs w:val="28"/>
        </w:rPr>
      </w:pPr>
      <w:r w:rsidRPr="00D87DD3">
        <w:rPr>
          <w:sz w:val="28"/>
          <w:szCs w:val="28"/>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подхода, а система оценки обеспечивает индивидуальные достижения учащихся.</w:t>
      </w:r>
    </w:p>
    <w:p w:rsidR="007F1BE8" w:rsidRDefault="007F1BE8" w:rsidP="007F1BE8">
      <w:pPr>
        <w:ind w:firstLine="709"/>
        <w:jc w:val="both"/>
        <w:rPr>
          <w:sz w:val="28"/>
          <w:szCs w:val="28"/>
        </w:rPr>
      </w:pPr>
      <w:r w:rsidRPr="00D87DD3">
        <w:rPr>
          <w:sz w:val="28"/>
          <w:szCs w:val="28"/>
        </w:rPr>
        <w:t xml:space="preserve">Учебный план является </w:t>
      </w:r>
      <w:r w:rsidR="007A66F7">
        <w:rPr>
          <w:sz w:val="28"/>
          <w:szCs w:val="28"/>
        </w:rPr>
        <w:t>частью основной</w:t>
      </w:r>
      <w:r w:rsidRPr="00D87DD3">
        <w:rPr>
          <w:sz w:val="28"/>
          <w:szCs w:val="28"/>
        </w:rPr>
        <w:t xml:space="preserve"> образовательной программы начального общего образования </w:t>
      </w:r>
      <w:r w:rsidR="007C7630">
        <w:rPr>
          <w:sz w:val="28"/>
          <w:szCs w:val="28"/>
        </w:rPr>
        <w:t>школы</w:t>
      </w:r>
      <w:r w:rsidRPr="00D87DD3">
        <w:rPr>
          <w:sz w:val="28"/>
          <w:szCs w:val="28"/>
        </w:rPr>
        <w:t>. Он представляет собой организационный компонент реализации учебных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r w:rsidR="00242D6B">
        <w:rPr>
          <w:sz w:val="28"/>
          <w:szCs w:val="28"/>
        </w:rPr>
        <w:t xml:space="preserve"> НОО</w:t>
      </w:r>
      <w:r w:rsidRPr="00D87DD3">
        <w:rPr>
          <w:sz w:val="28"/>
          <w:szCs w:val="28"/>
        </w:rPr>
        <w:t>.</w:t>
      </w:r>
    </w:p>
    <w:p w:rsidR="007A66F7" w:rsidRDefault="00215072" w:rsidP="00215072">
      <w:pPr>
        <w:ind w:firstLine="709"/>
        <w:jc w:val="both"/>
        <w:rPr>
          <w:color w:val="000000"/>
          <w:sz w:val="28"/>
          <w:szCs w:val="28"/>
        </w:rPr>
      </w:pPr>
      <w:r w:rsidRPr="005F6419">
        <w:rPr>
          <w:sz w:val="28"/>
          <w:szCs w:val="28"/>
        </w:rPr>
        <w:t xml:space="preserve">Данный  </w:t>
      </w:r>
      <w:r>
        <w:rPr>
          <w:sz w:val="28"/>
          <w:szCs w:val="28"/>
        </w:rPr>
        <w:t xml:space="preserve">учебный план </w:t>
      </w:r>
      <w:r w:rsidRPr="005F6419">
        <w:rPr>
          <w:sz w:val="28"/>
          <w:szCs w:val="28"/>
        </w:rPr>
        <w:t>обеспечивает  обязательную  нагрузку  учащихся  и не превышает  её  максимальный  объём. В соответствии с Санитарно-эпидемиологическими прави</w:t>
      </w:r>
      <w:r>
        <w:rPr>
          <w:sz w:val="28"/>
          <w:szCs w:val="28"/>
        </w:rPr>
        <w:t xml:space="preserve">лами и нормативами обучение  в 1 классах </w:t>
      </w:r>
      <w:r w:rsidRPr="005F6419">
        <w:rPr>
          <w:sz w:val="28"/>
          <w:szCs w:val="28"/>
        </w:rPr>
        <w:t xml:space="preserve">по 5 дневной рабочей неделе </w:t>
      </w:r>
      <w:r>
        <w:rPr>
          <w:sz w:val="28"/>
          <w:szCs w:val="28"/>
        </w:rPr>
        <w:t>максимальная недельная нагрузка не должна превышать 21 час, в 2-4</w:t>
      </w:r>
      <w:r w:rsidRPr="005F6419">
        <w:rPr>
          <w:sz w:val="28"/>
          <w:szCs w:val="28"/>
        </w:rPr>
        <w:t xml:space="preserve">-х классах </w:t>
      </w:r>
      <w:r>
        <w:rPr>
          <w:sz w:val="28"/>
          <w:szCs w:val="28"/>
        </w:rPr>
        <w:t>-</w:t>
      </w:r>
      <w:r w:rsidRPr="005F6419">
        <w:rPr>
          <w:sz w:val="28"/>
          <w:szCs w:val="28"/>
        </w:rPr>
        <w:t xml:space="preserve"> 23 часа. </w:t>
      </w:r>
      <w:r w:rsidR="007A66F7" w:rsidRPr="007A66F7">
        <w:rPr>
          <w:color w:val="000000"/>
          <w:sz w:val="28"/>
          <w:szCs w:val="28"/>
        </w:rPr>
        <w:t>В соответствии с ФГОС НОО количество учебных занятий за 4 учебных года составл</w:t>
      </w:r>
      <w:r w:rsidR="007A66F7">
        <w:rPr>
          <w:color w:val="000000"/>
          <w:sz w:val="28"/>
          <w:szCs w:val="28"/>
        </w:rPr>
        <w:t xml:space="preserve">яет </w:t>
      </w:r>
      <w:r>
        <w:rPr>
          <w:color w:val="000000"/>
          <w:sz w:val="28"/>
          <w:szCs w:val="28"/>
        </w:rPr>
        <w:t>3060 часов (в первом классе 714 часов за год, во 2-4 классах – по 782 часа)</w:t>
      </w:r>
      <w:r w:rsidR="007A66F7" w:rsidRPr="007A66F7">
        <w:rPr>
          <w:color w:val="000000"/>
          <w:sz w:val="28"/>
          <w:szCs w:val="28"/>
        </w:rPr>
        <w:t xml:space="preserve">. </w:t>
      </w:r>
    </w:p>
    <w:p w:rsidR="00215072" w:rsidRPr="00D87DD3" w:rsidRDefault="00215072" w:rsidP="00215072">
      <w:pPr>
        <w:ind w:firstLine="709"/>
        <w:jc w:val="both"/>
        <w:rPr>
          <w:sz w:val="28"/>
          <w:szCs w:val="28"/>
        </w:rPr>
      </w:pPr>
      <w:r w:rsidRPr="00D87DD3">
        <w:rPr>
          <w:sz w:val="28"/>
          <w:szCs w:val="28"/>
        </w:rPr>
        <w:t>Учебный план включает все предметные области в соответствии с требования ФГ</w:t>
      </w:r>
      <w:r>
        <w:rPr>
          <w:sz w:val="28"/>
          <w:szCs w:val="28"/>
        </w:rPr>
        <w:t>ОС НОО</w:t>
      </w:r>
      <w:r w:rsidRPr="00D87DD3">
        <w:rPr>
          <w:sz w:val="28"/>
          <w:szCs w:val="28"/>
        </w:rPr>
        <w:t>.</w:t>
      </w:r>
    </w:p>
    <w:p w:rsidR="00BD5D4E" w:rsidRPr="007A66F7" w:rsidRDefault="00BD5D4E" w:rsidP="00BD5D4E">
      <w:pPr>
        <w:autoSpaceDE w:val="0"/>
        <w:autoSpaceDN w:val="0"/>
        <w:adjustRightInd w:val="0"/>
        <w:ind w:firstLine="709"/>
        <w:jc w:val="both"/>
        <w:rPr>
          <w:color w:val="000000"/>
          <w:sz w:val="28"/>
          <w:szCs w:val="28"/>
        </w:rPr>
      </w:pPr>
      <w:r w:rsidRPr="007A66F7">
        <w:rPr>
          <w:color w:val="000000"/>
          <w:sz w:val="28"/>
          <w:szCs w:val="28"/>
        </w:rPr>
        <w:t xml:space="preserve">Обязательная предметная область «Русский язык и литературное чтение» включает обязательные учебные предметы «Русский язык» и «Литературное чтение». </w:t>
      </w:r>
    </w:p>
    <w:p w:rsidR="00215072" w:rsidRPr="00D87DD3" w:rsidRDefault="00215072" w:rsidP="00215072">
      <w:pPr>
        <w:tabs>
          <w:tab w:val="left" w:pos="10204"/>
          <w:tab w:val="left" w:pos="10348"/>
        </w:tabs>
        <w:ind w:firstLine="709"/>
        <w:jc w:val="both"/>
        <w:rPr>
          <w:sz w:val="28"/>
          <w:szCs w:val="28"/>
        </w:rPr>
      </w:pPr>
      <w:r w:rsidRPr="00D87DD3">
        <w:rPr>
          <w:sz w:val="28"/>
          <w:szCs w:val="28"/>
        </w:rPr>
        <w:t>Изучение предмета «</w:t>
      </w:r>
      <w:r>
        <w:rPr>
          <w:b/>
          <w:bCs/>
          <w:sz w:val="28"/>
          <w:szCs w:val="28"/>
        </w:rPr>
        <w:t>Р</w:t>
      </w:r>
      <w:r w:rsidRPr="00D87DD3">
        <w:rPr>
          <w:b/>
          <w:bCs/>
          <w:sz w:val="28"/>
          <w:szCs w:val="28"/>
        </w:rPr>
        <w:t>усский язык»</w:t>
      </w:r>
      <w:r>
        <w:rPr>
          <w:b/>
          <w:bCs/>
          <w:sz w:val="28"/>
          <w:szCs w:val="28"/>
        </w:rPr>
        <w:t xml:space="preserve"> </w:t>
      </w:r>
      <w:r w:rsidRPr="00D87DD3">
        <w:rPr>
          <w:sz w:val="28"/>
          <w:szCs w:val="28"/>
        </w:rPr>
        <w:t>направлено на развитие речи, мышления, воображения учащихся,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w:t>
      </w:r>
    </w:p>
    <w:p w:rsidR="007A66F7" w:rsidRPr="007A66F7" w:rsidRDefault="00215072" w:rsidP="00BD5D4E">
      <w:pPr>
        <w:tabs>
          <w:tab w:val="left" w:pos="10204"/>
          <w:tab w:val="left" w:pos="10348"/>
        </w:tabs>
        <w:ind w:firstLine="709"/>
        <w:jc w:val="both"/>
        <w:rPr>
          <w:color w:val="000000"/>
          <w:sz w:val="28"/>
          <w:szCs w:val="28"/>
        </w:rPr>
      </w:pPr>
      <w:r w:rsidRPr="00D87DD3">
        <w:rPr>
          <w:sz w:val="28"/>
          <w:szCs w:val="28"/>
        </w:rPr>
        <w:t>Изучение предмета «</w:t>
      </w:r>
      <w:r>
        <w:rPr>
          <w:b/>
          <w:bCs/>
          <w:sz w:val="28"/>
          <w:szCs w:val="28"/>
        </w:rPr>
        <w:t>Л</w:t>
      </w:r>
      <w:r w:rsidRPr="00D87DD3">
        <w:rPr>
          <w:b/>
          <w:bCs/>
          <w:sz w:val="28"/>
          <w:szCs w:val="28"/>
        </w:rPr>
        <w:t>итературное чтение»</w:t>
      </w:r>
      <w:r w:rsidRPr="00D87DD3">
        <w:rPr>
          <w:sz w:val="28"/>
          <w:szCs w:val="28"/>
        </w:rPr>
        <w:t xml:space="preserve"> ориентировано на формирование и совершенствование всех видов речевой деятельности младшего школьника (слушание, говорение, чтение, письмо, различные виды пересказа), на знакомство с богатым миром отеч</w:t>
      </w:r>
      <w:r>
        <w:rPr>
          <w:sz w:val="28"/>
          <w:szCs w:val="28"/>
        </w:rPr>
        <w:t xml:space="preserve">ественной и зарубежной детской </w:t>
      </w:r>
      <w:r w:rsidRPr="00D87DD3">
        <w:rPr>
          <w:sz w:val="28"/>
          <w:szCs w:val="28"/>
        </w:rPr>
        <w:t xml:space="preserve">литературы, на развитие нравственных и эстетических чувств ребенка, способного к творческой </w:t>
      </w:r>
      <w:r w:rsidRPr="00D87DD3">
        <w:rPr>
          <w:sz w:val="28"/>
          <w:szCs w:val="28"/>
        </w:rPr>
        <w:lastRenderedPageBreak/>
        <w:t>деятельности. Содержание предмета включает элементы краеведческой направленности на основе модульного принципа</w:t>
      </w:r>
      <w:proofErr w:type="gramStart"/>
      <w:r w:rsidRPr="00D87DD3">
        <w:rPr>
          <w:sz w:val="28"/>
          <w:szCs w:val="28"/>
        </w:rPr>
        <w:t>.</w:t>
      </w:r>
      <w:proofErr w:type="gramEnd"/>
      <w:r w:rsidR="00BD5D4E">
        <w:rPr>
          <w:sz w:val="28"/>
          <w:szCs w:val="28"/>
        </w:rPr>
        <w:t xml:space="preserve"> </w:t>
      </w:r>
      <w:r w:rsidR="00BD5D4E">
        <w:rPr>
          <w:color w:val="000000"/>
          <w:sz w:val="28"/>
          <w:szCs w:val="28"/>
        </w:rPr>
        <w:t>П</w:t>
      </w:r>
      <w:r w:rsidR="00BD5D4E" w:rsidRPr="007A66F7">
        <w:rPr>
          <w:color w:val="000000"/>
          <w:sz w:val="28"/>
          <w:szCs w:val="28"/>
        </w:rPr>
        <w:t>ри реализации обязательной части образовательной программы начального общего образования</w:t>
      </w:r>
      <w:r w:rsidR="00BD5D4E">
        <w:rPr>
          <w:color w:val="000000"/>
          <w:sz w:val="28"/>
          <w:szCs w:val="28"/>
        </w:rPr>
        <w:t xml:space="preserve"> применяются непосредственно </w:t>
      </w:r>
      <w:r w:rsidR="00BD5D4E">
        <w:rPr>
          <w:sz w:val="28"/>
          <w:szCs w:val="28"/>
        </w:rPr>
        <w:t>ф</w:t>
      </w:r>
      <w:r w:rsidR="007A66F7" w:rsidRPr="007A66F7">
        <w:rPr>
          <w:color w:val="000000"/>
          <w:sz w:val="28"/>
          <w:szCs w:val="28"/>
        </w:rPr>
        <w:t>едеральны</w:t>
      </w:r>
      <w:r w:rsidR="00BD5D4E">
        <w:rPr>
          <w:color w:val="000000"/>
          <w:sz w:val="28"/>
          <w:szCs w:val="28"/>
        </w:rPr>
        <w:t xml:space="preserve">е </w:t>
      </w:r>
      <w:r w:rsidR="007A66F7" w:rsidRPr="007A66F7">
        <w:rPr>
          <w:color w:val="000000"/>
          <w:sz w:val="28"/>
          <w:szCs w:val="28"/>
        </w:rPr>
        <w:t xml:space="preserve"> рабочи</w:t>
      </w:r>
      <w:r w:rsidR="00BD5D4E">
        <w:rPr>
          <w:color w:val="000000"/>
          <w:sz w:val="28"/>
          <w:szCs w:val="28"/>
        </w:rPr>
        <w:t>е  программы</w:t>
      </w:r>
      <w:r w:rsidR="007A66F7" w:rsidRPr="007A66F7">
        <w:rPr>
          <w:color w:val="000000"/>
          <w:sz w:val="28"/>
          <w:szCs w:val="28"/>
        </w:rPr>
        <w:t xml:space="preserve"> по учебным предметам «Русск</w:t>
      </w:r>
      <w:r w:rsidR="00BD5D4E">
        <w:rPr>
          <w:color w:val="000000"/>
          <w:sz w:val="28"/>
          <w:szCs w:val="28"/>
        </w:rPr>
        <w:t>ий язык», «Литературное чтение».</w:t>
      </w:r>
    </w:p>
    <w:p w:rsidR="007A66F7" w:rsidRPr="007A66F7" w:rsidRDefault="007A66F7" w:rsidP="007A66F7">
      <w:pPr>
        <w:autoSpaceDE w:val="0"/>
        <w:autoSpaceDN w:val="0"/>
        <w:adjustRightInd w:val="0"/>
        <w:ind w:firstLine="709"/>
        <w:jc w:val="both"/>
        <w:rPr>
          <w:color w:val="000000"/>
          <w:sz w:val="28"/>
          <w:szCs w:val="28"/>
        </w:rPr>
      </w:pPr>
      <w:r w:rsidRPr="007A66F7">
        <w:rPr>
          <w:color w:val="000000"/>
          <w:sz w:val="28"/>
          <w:szCs w:val="28"/>
        </w:rPr>
        <w:t xml:space="preserve">При 5-дневной учебной неделе обязательная часть учебного предмета «Русский язык» в 1-4 классах </w:t>
      </w:r>
      <w:r>
        <w:rPr>
          <w:color w:val="000000"/>
          <w:sz w:val="28"/>
          <w:szCs w:val="28"/>
        </w:rPr>
        <w:t xml:space="preserve">составляет 5 часов в неделю, </w:t>
      </w:r>
      <w:r w:rsidRPr="007A66F7">
        <w:rPr>
          <w:color w:val="000000"/>
          <w:sz w:val="28"/>
          <w:szCs w:val="28"/>
        </w:rPr>
        <w:t>4 часа в неделю на «Лите</w:t>
      </w:r>
      <w:r>
        <w:rPr>
          <w:color w:val="000000"/>
          <w:sz w:val="28"/>
          <w:szCs w:val="28"/>
        </w:rPr>
        <w:t>ратурное чтение» в 1-4 классах.</w:t>
      </w:r>
    </w:p>
    <w:p w:rsidR="00BD5D4E" w:rsidRPr="00D87DD3" w:rsidRDefault="007A66F7" w:rsidP="00BD5D4E">
      <w:pPr>
        <w:ind w:firstLine="709"/>
        <w:jc w:val="both"/>
        <w:rPr>
          <w:sz w:val="28"/>
          <w:szCs w:val="28"/>
        </w:rPr>
      </w:pPr>
      <w:r w:rsidRPr="007A66F7">
        <w:rPr>
          <w:color w:val="000000"/>
          <w:sz w:val="28"/>
          <w:szCs w:val="28"/>
        </w:rPr>
        <w:t xml:space="preserve">Обязательная предметная область «Иностранный язык» включает обязательный учебный предмет «Иностранный язык» во 2-4 классах в объеме 2 часов в неделю. </w:t>
      </w:r>
      <w:r w:rsidR="00BD5D4E" w:rsidRPr="00D87DD3">
        <w:rPr>
          <w:b/>
          <w:bCs/>
          <w:sz w:val="28"/>
          <w:szCs w:val="28"/>
        </w:rPr>
        <w:t>Иностранный язык</w:t>
      </w:r>
      <w:r w:rsidR="00BD5D4E">
        <w:rPr>
          <w:b/>
          <w:bCs/>
          <w:sz w:val="28"/>
          <w:szCs w:val="28"/>
        </w:rPr>
        <w:t xml:space="preserve"> (английский)</w:t>
      </w:r>
      <w:r w:rsidR="00BD5D4E" w:rsidRPr="00D87DD3">
        <w:rPr>
          <w:sz w:val="28"/>
          <w:szCs w:val="28"/>
        </w:rPr>
        <w:t xml:space="preserve">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w:t>
      </w:r>
      <w:r w:rsidR="00BD5D4E">
        <w:rPr>
          <w:sz w:val="28"/>
          <w:szCs w:val="28"/>
        </w:rPr>
        <w:t>младших школьников</w:t>
      </w:r>
      <w:r w:rsidR="00BD5D4E" w:rsidRPr="00D87DD3">
        <w:rPr>
          <w:sz w:val="28"/>
          <w:szCs w:val="28"/>
        </w:rPr>
        <w:t>; способствует мотивации к дальнейшему овладению иностранным языком.</w:t>
      </w:r>
    </w:p>
    <w:p w:rsidR="00BD5D4E" w:rsidRPr="007A66F7" w:rsidRDefault="007A66F7" w:rsidP="00BD5D4E">
      <w:pPr>
        <w:tabs>
          <w:tab w:val="left" w:pos="10204"/>
          <w:tab w:val="left" w:pos="10348"/>
        </w:tabs>
        <w:ind w:firstLine="709"/>
        <w:jc w:val="both"/>
        <w:rPr>
          <w:color w:val="000000"/>
          <w:sz w:val="28"/>
          <w:szCs w:val="28"/>
        </w:rPr>
      </w:pPr>
      <w:r w:rsidRPr="007A66F7">
        <w:rPr>
          <w:color w:val="000000"/>
          <w:sz w:val="28"/>
          <w:szCs w:val="28"/>
        </w:rPr>
        <w:t xml:space="preserve">Обязательная предметная область «Математика и информатика» представлена обязательным учебным предметом «Математика» во 1-4 классах (4 часа в неделю). </w:t>
      </w:r>
      <w:r w:rsidR="00BD5D4E" w:rsidRPr="00D87DD3">
        <w:rPr>
          <w:sz w:val="28"/>
          <w:szCs w:val="28"/>
        </w:rPr>
        <w:t>Изучение предмета «</w:t>
      </w:r>
      <w:r w:rsidR="00BD5D4E">
        <w:rPr>
          <w:b/>
          <w:bCs/>
          <w:sz w:val="28"/>
          <w:szCs w:val="28"/>
        </w:rPr>
        <w:t>М</w:t>
      </w:r>
      <w:r w:rsidR="00BD5D4E" w:rsidRPr="00D87DD3">
        <w:rPr>
          <w:b/>
          <w:bCs/>
          <w:sz w:val="28"/>
          <w:szCs w:val="28"/>
        </w:rPr>
        <w:t>атематика»</w:t>
      </w:r>
      <w:r w:rsidR="00BD5D4E" w:rsidRPr="00D87DD3">
        <w:rPr>
          <w:sz w:val="28"/>
          <w:szCs w:val="28"/>
        </w:rPr>
        <w:t xml:space="preserve"> направлено на формирование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BD5D4E" w:rsidRPr="00D87DD3" w:rsidRDefault="007A66F7" w:rsidP="00BD5D4E">
      <w:pPr>
        <w:autoSpaceDE w:val="0"/>
        <w:autoSpaceDN w:val="0"/>
        <w:adjustRightInd w:val="0"/>
        <w:ind w:firstLine="709"/>
        <w:jc w:val="both"/>
        <w:rPr>
          <w:sz w:val="28"/>
          <w:szCs w:val="28"/>
        </w:rPr>
      </w:pPr>
      <w:r w:rsidRPr="007A66F7">
        <w:rPr>
          <w:color w:val="000000"/>
          <w:sz w:val="28"/>
          <w:szCs w:val="28"/>
        </w:rPr>
        <w:t xml:space="preserve">Обязательная предметная область «Технология» представлена обязательным учебным предметом «Технология» (1 час в неделю). </w:t>
      </w:r>
      <w:r w:rsidR="00BD5D4E" w:rsidRPr="00D87DD3">
        <w:rPr>
          <w:sz w:val="28"/>
          <w:szCs w:val="28"/>
        </w:rPr>
        <w:t xml:space="preserve">Учебный предмет </w:t>
      </w:r>
      <w:r w:rsidR="00BD5D4E" w:rsidRPr="003D0AEE">
        <w:rPr>
          <w:b/>
          <w:sz w:val="28"/>
          <w:szCs w:val="28"/>
        </w:rPr>
        <w:t>«Т</w:t>
      </w:r>
      <w:r w:rsidR="00BD5D4E" w:rsidRPr="003D0AEE">
        <w:rPr>
          <w:b/>
          <w:bCs/>
          <w:sz w:val="28"/>
          <w:szCs w:val="28"/>
        </w:rPr>
        <w:t>ехнология»</w:t>
      </w:r>
      <w:r w:rsidR="00BD5D4E" w:rsidRPr="00D87DD3">
        <w:rPr>
          <w:sz w:val="28"/>
          <w:szCs w:val="28"/>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математики, окружающего мира, изобразительного искусства, русского языка, литературного чтения - в интеллектуально-практической деятельности учащегося. Это, в свою очередь, создает условия для развития инициативности, изобретательности, гибкости и вариативности мышления у </w:t>
      </w:r>
      <w:r w:rsidR="00BD5D4E">
        <w:rPr>
          <w:sz w:val="28"/>
          <w:szCs w:val="28"/>
        </w:rPr>
        <w:t>школьников</w:t>
      </w:r>
      <w:r w:rsidR="00BD5D4E" w:rsidRPr="00D87DD3">
        <w:rPr>
          <w:sz w:val="28"/>
          <w:szCs w:val="28"/>
        </w:rPr>
        <w:t xml:space="preserve">. Учащиеся осуществляют </w:t>
      </w:r>
      <w:r w:rsidR="00BD5D4E">
        <w:rPr>
          <w:rFonts w:eastAsia="Calibri"/>
          <w:sz w:val="28"/>
          <w:szCs w:val="28"/>
          <w:lang w:eastAsia="en-US"/>
        </w:rPr>
        <w:t>поисково-аналити</w:t>
      </w:r>
      <w:r w:rsidR="00BD5D4E" w:rsidRPr="00D87DD3">
        <w:rPr>
          <w:rFonts w:eastAsia="Calibri"/>
          <w:sz w:val="28"/>
          <w:szCs w:val="28"/>
          <w:lang w:eastAsia="en-US"/>
        </w:rPr>
        <w:t>ческую деятельность для пр</w:t>
      </w:r>
      <w:r w:rsidR="00BD5D4E">
        <w:rPr>
          <w:rFonts w:eastAsia="Calibri"/>
          <w:sz w:val="28"/>
          <w:szCs w:val="28"/>
          <w:lang w:eastAsia="en-US"/>
        </w:rPr>
        <w:t>акти</w:t>
      </w:r>
      <w:r w:rsidR="00BD5D4E" w:rsidRPr="00D87DD3">
        <w:rPr>
          <w:rFonts w:eastAsia="Calibri"/>
          <w:sz w:val="28"/>
          <w:szCs w:val="28"/>
          <w:lang w:eastAsia="en-US"/>
        </w:rPr>
        <w:t>ческого решения прикладных задач учебного и социаль</w:t>
      </w:r>
      <w:r w:rsidR="00BD5D4E">
        <w:rPr>
          <w:rFonts w:eastAsia="Calibri"/>
          <w:sz w:val="28"/>
          <w:szCs w:val="28"/>
          <w:lang w:eastAsia="en-US"/>
        </w:rPr>
        <w:t>ного характера, формируют первона</w:t>
      </w:r>
      <w:r w:rsidR="00BD5D4E" w:rsidRPr="00D87DD3">
        <w:rPr>
          <w:rFonts w:eastAsia="Calibri"/>
          <w:sz w:val="28"/>
          <w:szCs w:val="28"/>
          <w:lang w:eastAsia="en-US"/>
        </w:rPr>
        <w:t>чальный опыт практической преобразовательной деятельности.</w:t>
      </w:r>
    </w:p>
    <w:p w:rsidR="007A66F7" w:rsidRPr="007A66F7" w:rsidRDefault="007A66F7" w:rsidP="007A66F7">
      <w:pPr>
        <w:autoSpaceDE w:val="0"/>
        <w:autoSpaceDN w:val="0"/>
        <w:adjustRightInd w:val="0"/>
        <w:ind w:firstLine="709"/>
        <w:jc w:val="both"/>
        <w:rPr>
          <w:color w:val="000000"/>
          <w:sz w:val="28"/>
          <w:szCs w:val="28"/>
        </w:rPr>
      </w:pPr>
      <w:r w:rsidRPr="007A66F7">
        <w:rPr>
          <w:color w:val="000000"/>
          <w:sz w:val="28"/>
          <w:szCs w:val="28"/>
        </w:rPr>
        <w:t xml:space="preserve">Интегрированный учебный предмет «Окружающий мир» в 1-4 классах изучается как обязательный по 2 часа в неделю. </w:t>
      </w:r>
      <w:r w:rsidR="00BD5D4E" w:rsidRPr="00D87DD3">
        <w:rPr>
          <w:sz w:val="28"/>
          <w:szCs w:val="28"/>
        </w:rPr>
        <w:t xml:space="preserve">Изучение интегрированного предмета </w:t>
      </w:r>
      <w:r w:rsidR="00BD5D4E">
        <w:rPr>
          <w:b/>
          <w:sz w:val="28"/>
          <w:szCs w:val="28"/>
        </w:rPr>
        <w:t>«О</w:t>
      </w:r>
      <w:r w:rsidR="00BD5D4E" w:rsidRPr="00D87DD3">
        <w:rPr>
          <w:b/>
          <w:bCs/>
          <w:sz w:val="28"/>
          <w:szCs w:val="28"/>
        </w:rPr>
        <w:t>кружающий мир»</w:t>
      </w:r>
      <w:r w:rsidR="00BD5D4E" w:rsidRPr="00D87DD3">
        <w:rPr>
          <w:sz w:val="28"/>
          <w:szCs w:val="28"/>
        </w:rPr>
        <w:t xml:space="preserve"> направлено на воспитание любви и уважения к природе, своему городу, своей Родине; на осмысление личного опыта общения с природой и людьми, понимание своего места в природе и социуме; на приучение учащихся к рациональному постижению мира на основе глубокого эмоционально-ценностного отношения к нему. При изучении данного предмета формируется здоровый образ жизни, элементарные знания о поведении в экстремальных ситуациях, закладываются основы экологических знаний и </w:t>
      </w:r>
      <w:r w:rsidR="00BD5D4E" w:rsidRPr="00D87DD3">
        <w:rPr>
          <w:b/>
          <w:bCs/>
          <w:sz w:val="28"/>
          <w:szCs w:val="28"/>
        </w:rPr>
        <w:t xml:space="preserve">основы безопасности жизнедеятельности </w:t>
      </w:r>
      <w:r w:rsidR="00BD5D4E" w:rsidRPr="00D87DD3">
        <w:rPr>
          <w:bCs/>
          <w:sz w:val="28"/>
          <w:szCs w:val="28"/>
        </w:rPr>
        <w:t xml:space="preserve">младшего школьника. </w:t>
      </w:r>
      <w:r w:rsidR="00BD5D4E" w:rsidRPr="00D87DD3">
        <w:rPr>
          <w:rFonts w:eastAsia="Calibri"/>
          <w:sz w:val="28"/>
          <w:szCs w:val="28"/>
          <w:lang w:eastAsia="en-US"/>
        </w:rPr>
        <w:t xml:space="preserve">Формируются психологическая </w:t>
      </w:r>
      <w:r w:rsidR="00BD5D4E" w:rsidRPr="00D87DD3">
        <w:rPr>
          <w:rFonts w:eastAsia="Calibri"/>
          <w:sz w:val="28"/>
          <w:szCs w:val="28"/>
          <w:lang w:eastAsia="en-US"/>
        </w:rPr>
        <w:lastRenderedPageBreak/>
        <w:t>культура и компетенции для обеспечения эффективного и безопасного взаимодействия в социуме.</w:t>
      </w:r>
      <w:r w:rsidR="00DB77C0">
        <w:rPr>
          <w:rFonts w:eastAsia="Calibri"/>
          <w:sz w:val="28"/>
          <w:szCs w:val="28"/>
          <w:lang w:eastAsia="en-US"/>
        </w:rPr>
        <w:t xml:space="preserve"> </w:t>
      </w:r>
      <w:r w:rsidRPr="007A66F7">
        <w:rPr>
          <w:color w:val="000000"/>
          <w:sz w:val="28"/>
          <w:szCs w:val="28"/>
        </w:rPr>
        <w:t xml:space="preserve">Федеральная рабочая программа по учебному предмету «Окружающий мир» применяется непосредственно при реализации обязательной части образовательной программы начального общего образования. </w:t>
      </w:r>
    </w:p>
    <w:p w:rsidR="00DB77C0" w:rsidRDefault="007A66F7" w:rsidP="00DB77C0">
      <w:pPr>
        <w:autoSpaceDE w:val="0"/>
        <w:autoSpaceDN w:val="0"/>
        <w:adjustRightInd w:val="0"/>
        <w:ind w:firstLine="709"/>
        <w:jc w:val="both"/>
        <w:rPr>
          <w:sz w:val="28"/>
          <w:szCs w:val="28"/>
        </w:rPr>
      </w:pPr>
      <w:r w:rsidRPr="007A66F7">
        <w:rPr>
          <w:color w:val="000000"/>
          <w:sz w:val="28"/>
          <w:szCs w:val="28"/>
        </w:rPr>
        <w:t xml:space="preserve">Комплексный учебный курс «Основы религиозных культур и светской этики» (далее – ОРКСЭ) реализуется как обязательный в объеме 1 часа в неделю в 4 классах. </w:t>
      </w:r>
      <w:r w:rsidR="00DB77C0">
        <w:rPr>
          <w:color w:val="000000"/>
          <w:sz w:val="28"/>
          <w:szCs w:val="28"/>
        </w:rPr>
        <w:t xml:space="preserve"> </w:t>
      </w:r>
      <w:r w:rsidR="00DB77C0" w:rsidRPr="00D87DD3">
        <w:rPr>
          <w:sz w:val="28"/>
          <w:szCs w:val="28"/>
        </w:rPr>
        <w:t xml:space="preserve">Учебный предмет </w:t>
      </w:r>
      <w:r w:rsidR="00DB77C0">
        <w:rPr>
          <w:b/>
          <w:sz w:val="28"/>
          <w:szCs w:val="28"/>
        </w:rPr>
        <w:t>«О</w:t>
      </w:r>
      <w:r w:rsidR="00DB77C0" w:rsidRPr="00D87DD3">
        <w:rPr>
          <w:b/>
          <w:sz w:val="28"/>
          <w:szCs w:val="28"/>
        </w:rPr>
        <w:t>сновы религиозных культур и светской этики»</w:t>
      </w:r>
      <w:r w:rsidR="00DB77C0">
        <w:rPr>
          <w:b/>
          <w:sz w:val="28"/>
          <w:szCs w:val="28"/>
        </w:rPr>
        <w:t xml:space="preserve"> (ОРКСЭ) </w:t>
      </w:r>
      <w:r w:rsidR="00DB77C0" w:rsidRPr="00D87DD3">
        <w:rPr>
          <w:sz w:val="28"/>
          <w:szCs w:val="28"/>
        </w:rPr>
        <w:t>формирует у младшего подростка мотивацию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и своей сопричастности к ним. Курс, раскрывающий основы религиозных культур и светской этики, предлагается изучать на переходной стадии от начального уровня общего образования к основному. Он служит важным связующим звеном между двумя этапами гуманитарного образования и воспитания школьников. С одной стороны, учебный курс ОРКСЭ дополняет обществоведческие аспекты предмета «Окружающий мир». С другой стороны, этот курс предваряет начинающе</w:t>
      </w:r>
      <w:r w:rsidR="00DB77C0">
        <w:rPr>
          <w:sz w:val="28"/>
          <w:szCs w:val="28"/>
        </w:rPr>
        <w:t>еся в 5-ом классе изучение предметов</w:t>
      </w:r>
      <w:r w:rsidR="00DB77C0" w:rsidRPr="00D87DD3">
        <w:rPr>
          <w:sz w:val="28"/>
          <w:szCs w:val="28"/>
        </w:rPr>
        <w:t xml:space="preserve"> «История» и </w:t>
      </w:r>
      <w:r w:rsidR="00DB77C0">
        <w:rPr>
          <w:sz w:val="28"/>
          <w:szCs w:val="28"/>
        </w:rPr>
        <w:t>«Основы духовно-нравственной культуры народов России» (</w:t>
      </w:r>
      <w:r w:rsidR="00DB77C0" w:rsidRPr="00D87DD3">
        <w:rPr>
          <w:sz w:val="28"/>
          <w:szCs w:val="28"/>
        </w:rPr>
        <w:t>ОДНКНР</w:t>
      </w:r>
      <w:r w:rsidR="00DB77C0">
        <w:rPr>
          <w:sz w:val="28"/>
          <w:szCs w:val="28"/>
        </w:rPr>
        <w:t>)</w:t>
      </w:r>
      <w:r w:rsidR="00DB77C0" w:rsidRPr="00D87DD3">
        <w:rPr>
          <w:sz w:val="28"/>
          <w:szCs w:val="28"/>
        </w:rPr>
        <w:t xml:space="preserve">. </w:t>
      </w:r>
    </w:p>
    <w:p w:rsidR="00DB77C0" w:rsidRPr="00D87DD3" w:rsidRDefault="00DB77C0" w:rsidP="00DB77C0">
      <w:pPr>
        <w:ind w:firstLine="709"/>
        <w:jc w:val="both"/>
        <w:rPr>
          <w:sz w:val="28"/>
          <w:szCs w:val="28"/>
        </w:rPr>
      </w:pPr>
      <w:r w:rsidRPr="00D87DD3">
        <w:rPr>
          <w:color w:val="000000"/>
          <w:sz w:val="28"/>
          <w:szCs w:val="28"/>
        </w:rPr>
        <w:t xml:space="preserve">На основе анализа заявлений, поданных родителями (законными представителями), было выявлено, что 100% всех учащихся 4-х классов будут </w:t>
      </w:r>
      <w:r>
        <w:rPr>
          <w:color w:val="000000"/>
          <w:sz w:val="28"/>
          <w:szCs w:val="28"/>
        </w:rPr>
        <w:t xml:space="preserve">изучать </w:t>
      </w:r>
      <w:r w:rsidRPr="00542968">
        <w:rPr>
          <w:color w:val="000000"/>
          <w:sz w:val="28"/>
          <w:szCs w:val="28"/>
        </w:rPr>
        <w:t>модул</w:t>
      </w:r>
      <w:r>
        <w:rPr>
          <w:color w:val="000000"/>
          <w:sz w:val="28"/>
          <w:szCs w:val="28"/>
        </w:rPr>
        <w:t>ь «Основы православной культуры»</w:t>
      </w:r>
      <w:r w:rsidRPr="001625B8">
        <w:rPr>
          <w:color w:val="000000"/>
          <w:sz w:val="28"/>
          <w:szCs w:val="28"/>
        </w:rPr>
        <w:t>.</w:t>
      </w:r>
    </w:p>
    <w:p w:rsidR="007A66F7" w:rsidRDefault="007A66F7" w:rsidP="007A66F7">
      <w:pPr>
        <w:autoSpaceDE w:val="0"/>
        <w:autoSpaceDN w:val="0"/>
        <w:adjustRightInd w:val="0"/>
        <w:ind w:firstLine="709"/>
        <w:jc w:val="both"/>
        <w:rPr>
          <w:color w:val="000000"/>
          <w:sz w:val="28"/>
          <w:szCs w:val="28"/>
        </w:rPr>
      </w:pPr>
      <w:r w:rsidRPr="007A66F7">
        <w:rPr>
          <w:color w:val="000000"/>
          <w:sz w:val="28"/>
          <w:szCs w:val="28"/>
        </w:rPr>
        <w:t xml:space="preserve">В обязательную предметную область «Искусство» включены обязательные учебные предметы «Музыка» и «Изобразительное искусство» (по 1 часу в неделю). </w:t>
      </w:r>
    </w:p>
    <w:p w:rsidR="00DB77C0" w:rsidRDefault="00DB77C0" w:rsidP="00DB77C0">
      <w:pPr>
        <w:tabs>
          <w:tab w:val="left" w:pos="10204"/>
          <w:tab w:val="left" w:pos="10348"/>
        </w:tabs>
        <w:ind w:firstLine="709"/>
        <w:jc w:val="both"/>
        <w:rPr>
          <w:sz w:val="28"/>
          <w:szCs w:val="28"/>
        </w:rPr>
      </w:pPr>
      <w:r w:rsidRPr="00D87DD3">
        <w:rPr>
          <w:sz w:val="28"/>
          <w:szCs w:val="28"/>
        </w:rPr>
        <w:t>Изучение предметов эстетического цикла («</w:t>
      </w:r>
      <w:r>
        <w:rPr>
          <w:b/>
          <w:bCs/>
          <w:sz w:val="28"/>
          <w:szCs w:val="28"/>
        </w:rPr>
        <w:t>И</w:t>
      </w:r>
      <w:r w:rsidRPr="00D87DD3">
        <w:rPr>
          <w:b/>
          <w:bCs/>
          <w:sz w:val="28"/>
          <w:szCs w:val="28"/>
        </w:rPr>
        <w:t>зобразительное искусство» и «</w:t>
      </w:r>
      <w:r>
        <w:rPr>
          <w:b/>
          <w:bCs/>
          <w:sz w:val="28"/>
          <w:szCs w:val="28"/>
        </w:rPr>
        <w:t>М</w:t>
      </w:r>
      <w:r w:rsidRPr="00D87DD3">
        <w:rPr>
          <w:b/>
          <w:bCs/>
          <w:sz w:val="28"/>
          <w:szCs w:val="28"/>
        </w:rPr>
        <w:t>узыка»</w:t>
      </w:r>
      <w:r w:rsidRPr="00D87DD3">
        <w:rPr>
          <w:sz w:val="28"/>
          <w:szCs w:val="28"/>
        </w:rPr>
        <w:t>)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DB77C0" w:rsidRPr="00D87DD3" w:rsidRDefault="007A66F7" w:rsidP="00DB77C0">
      <w:pPr>
        <w:tabs>
          <w:tab w:val="left" w:pos="10204"/>
          <w:tab w:val="left" w:pos="10348"/>
        </w:tabs>
        <w:ind w:firstLine="709"/>
        <w:jc w:val="both"/>
        <w:rPr>
          <w:rFonts w:eastAsia="Calibri"/>
          <w:sz w:val="28"/>
          <w:szCs w:val="28"/>
          <w:lang w:eastAsia="en-US"/>
        </w:rPr>
      </w:pPr>
      <w:r w:rsidRPr="007A66F7">
        <w:rPr>
          <w:color w:val="000000"/>
          <w:sz w:val="28"/>
          <w:szCs w:val="28"/>
        </w:rPr>
        <w:t>Обязательный учебный предмет «Физическая культура» изучается в объеме 2 часов в неделю, третий час физической культуры ре</w:t>
      </w:r>
      <w:r>
        <w:rPr>
          <w:color w:val="000000"/>
          <w:sz w:val="28"/>
          <w:szCs w:val="28"/>
        </w:rPr>
        <w:t xml:space="preserve">ализуется за </w:t>
      </w:r>
      <w:r w:rsidRPr="007A66F7">
        <w:rPr>
          <w:color w:val="000000"/>
          <w:sz w:val="28"/>
          <w:szCs w:val="28"/>
        </w:rPr>
        <w:t>сче</w:t>
      </w:r>
      <w:r>
        <w:rPr>
          <w:color w:val="000000"/>
          <w:sz w:val="28"/>
          <w:szCs w:val="28"/>
        </w:rPr>
        <w:t xml:space="preserve">т часов внеурочной деятельности. </w:t>
      </w:r>
      <w:r w:rsidR="00DB77C0" w:rsidRPr="00D87DD3">
        <w:rPr>
          <w:rFonts w:eastAsia="Calibri"/>
          <w:sz w:val="28"/>
          <w:szCs w:val="28"/>
          <w:lang w:eastAsia="en-US"/>
        </w:rPr>
        <w:t xml:space="preserve">Занятия по </w:t>
      </w:r>
      <w:r w:rsidR="00DB77C0" w:rsidRPr="00D87DD3">
        <w:rPr>
          <w:rFonts w:eastAsia="Calibri"/>
          <w:b/>
          <w:bCs/>
          <w:sz w:val="28"/>
          <w:szCs w:val="28"/>
          <w:lang w:eastAsia="en-US"/>
        </w:rPr>
        <w:t>физической культуре</w:t>
      </w:r>
      <w:r w:rsidR="00DB77C0" w:rsidRPr="00D87DD3">
        <w:rPr>
          <w:rFonts w:eastAsia="Calibri"/>
          <w:sz w:val="28"/>
          <w:szCs w:val="28"/>
          <w:lang w:eastAsia="en-US"/>
        </w:rPr>
        <w:t xml:space="preserve"> направлены на укрепление здоровья, содействие гармоничному физическому развитию, формирование интереса к самостоятельным занятиям физическими упражнениями, к подвижным играм, к формам активного отдыха и досуга. На основе модульного принципа включаются содержательные блоки, обеспечивающие знания и навыки основ безопасности жизнедеятельности учащихся и здорового образа жизни.</w:t>
      </w:r>
    </w:p>
    <w:p w:rsidR="00DB77C0" w:rsidRDefault="00DB77C0" w:rsidP="00DB77C0">
      <w:pPr>
        <w:suppressAutoHyphens/>
        <w:ind w:firstLine="709"/>
        <w:jc w:val="both"/>
        <w:rPr>
          <w:rFonts w:eastAsia="Calibri"/>
          <w:sz w:val="28"/>
          <w:szCs w:val="28"/>
          <w:lang w:eastAsia="en-US"/>
        </w:rPr>
      </w:pPr>
      <w:r w:rsidRPr="00D87DD3">
        <w:rPr>
          <w:rFonts w:eastAsia="Calibri"/>
          <w:sz w:val="28"/>
          <w:szCs w:val="28"/>
          <w:lang w:eastAsia="en-US"/>
        </w:rPr>
        <w:t>Физическая культура направлена на формирование навыка систематического наблюдения за своим физическим состоянием, величиной физических нагрузок и данных мониторинга здоровья (рост, масса тела и др.), показателей развития основных физических качеств (силы, быстроты, вынос</w:t>
      </w:r>
      <w:r>
        <w:rPr>
          <w:rFonts w:eastAsia="Calibri"/>
          <w:sz w:val="28"/>
          <w:szCs w:val="28"/>
          <w:lang w:eastAsia="en-US"/>
        </w:rPr>
        <w:t xml:space="preserve">ливости, координации, </w:t>
      </w:r>
      <w:r>
        <w:rPr>
          <w:rFonts w:eastAsia="Calibri"/>
          <w:sz w:val="28"/>
          <w:szCs w:val="28"/>
          <w:lang w:eastAsia="en-US"/>
        </w:rPr>
        <w:lastRenderedPageBreak/>
        <w:t>гибкости), в</w:t>
      </w:r>
      <w:r w:rsidRPr="00D87DD3">
        <w:rPr>
          <w:rFonts w:eastAsia="Calibri"/>
          <w:sz w:val="28"/>
          <w:szCs w:val="28"/>
          <w:lang w:eastAsia="en-US"/>
        </w:rPr>
        <w:t xml:space="preserve"> том числе предусмотрена подготовка к выполнению нормативов Всероссийского физкультурно-спортивного комплекса «Готов к труду и обороне» (ГТО).</w:t>
      </w:r>
    </w:p>
    <w:p w:rsidR="00DB77C0" w:rsidRPr="00D87DD3" w:rsidRDefault="00DB77C0" w:rsidP="00DB77C0">
      <w:pPr>
        <w:suppressAutoHyphens/>
        <w:ind w:firstLine="709"/>
        <w:jc w:val="both"/>
        <w:rPr>
          <w:rFonts w:eastAsia="Calibri"/>
          <w:sz w:val="28"/>
          <w:szCs w:val="28"/>
          <w:lang w:eastAsia="en-US"/>
        </w:rPr>
      </w:pPr>
      <w:r w:rsidRPr="00FA7E59">
        <w:rPr>
          <w:bCs/>
          <w:sz w:val="28"/>
          <w:szCs w:val="28"/>
        </w:rPr>
        <w:t>Часть, формируемая участниками образовательных отношений, п</w:t>
      </w:r>
      <w:r w:rsidRPr="00FA7E59">
        <w:rPr>
          <w:sz w:val="28"/>
          <w:szCs w:val="28"/>
        </w:rPr>
        <w:t xml:space="preserve">ри 5-дневной учебной неделе </w:t>
      </w:r>
      <w:r w:rsidRPr="00FA7E59">
        <w:rPr>
          <w:bCs/>
          <w:sz w:val="28"/>
          <w:szCs w:val="28"/>
        </w:rPr>
        <w:t>в 1</w:t>
      </w:r>
      <w:r>
        <w:rPr>
          <w:bCs/>
          <w:sz w:val="28"/>
          <w:szCs w:val="28"/>
        </w:rPr>
        <w:t>-3</w:t>
      </w:r>
      <w:r w:rsidRPr="00FA7E59">
        <w:rPr>
          <w:bCs/>
          <w:sz w:val="28"/>
          <w:szCs w:val="28"/>
        </w:rPr>
        <w:t xml:space="preserve"> кла</w:t>
      </w:r>
      <w:r>
        <w:rPr>
          <w:bCs/>
          <w:sz w:val="28"/>
          <w:szCs w:val="28"/>
        </w:rPr>
        <w:t xml:space="preserve">ссах составляет 1 час в неделю и используется для изучения математики. </w:t>
      </w:r>
      <w:r>
        <w:rPr>
          <w:rFonts w:eastAsia="Calibri"/>
          <w:sz w:val="28"/>
          <w:szCs w:val="28"/>
          <w:lang w:eastAsia="en-US"/>
        </w:rPr>
        <w:t>В 1 классах с учетом введения обновленных ФГОС НОО добавляется 1 час ведения программы «Шахматы».</w:t>
      </w:r>
    </w:p>
    <w:p w:rsidR="00DB77C0" w:rsidRDefault="00DB77C0" w:rsidP="00EA1ADE">
      <w:pPr>
        <w:ind w:firstLine="709"/>
        <w:jc w:val="both"/>
        <w:rPr>
          <w:color w:val="000000"/>
          <w:sz w:val="28"/>
          <w:szCs w:val="28"/>
        </w:rPr>
      </w:pPr>
    </w:p>
    <w:p w:rsidR="0006077C" w:rsidRDefault="007A66F7" w:rsidP="00EA1ADE">
      <w:pPr>
        <w:ind w:firstLine="709"/>
        <w:jc w:val="both"/>
        <w:rPr>
          <w:color w:val="000000"/>
          <w:sz w:val="28"/>
          <w:szCs w:val="28"/>
        </w:rPr>
      </w:pPr>
      <w:r w:rsidRPr="007A66F7">
        <w:rPr>
          <w:color w:val="000000"/>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w:t>
      </w:r>
      <w:r w:rsidRPr="0006077C">
        <w:rPr>
          <w:b/>
          <w:color w:val="000000"/>
          <w:sz w:val="28"/>
          <w:szCs w:val="28"/>
        </w:rPr>
        <w:t>учебных курс</w:t>
      </w:r>
      <w:r w:rsidR="0006077C" w:rsidRPr="0006077C">
        <w:rPr>
          <w:b/>
          <w:color w:val="000000"/>
          <w:sz w:val="28"/>
          <w:szCs w:val="28"/>
        </w:rPr>
        <w:t>а</w:t>
      </w:r>
      <w:r w:rsidR="00215072" w:rsidRPr="0006077C">
        <w:rPr>
          <w:b/>
          <w:color w:val="000000"/>
          <w:sz w:val="28"/>
          <w:szCs w:val="28"/>
        </w:rPr>
        <w:t xml:space="preserve"> </w:t>
      </w:r>
      <w:r w:rsidR="0006077C" w:rsidRPr="0006077C">
        <w:rPr>
          <w:b/>
          <w:color w:val="000000"/>
          <w:sz w:val="28"/>
          <w:szCs w:val="28"/>
        </w:rPr>
        <w:t>«</w:t>
      </w:r>
      <w:r w:rsidR="00215072" w:rsidRPr="0006077C">
        <w:rPr>
          <w:b/>
          <w:color w:val="000000"/>
          <w:sz w:val="28"/>
          <w:szCs w:val="28"/>
        </w:rPr>
        <w:t>Математика и конструирование»</w:t>
      </w:r>
      <w:r w:rsidR="00215072">
        <w:rPr>
          <w:color w:val="000000"/>
          <w:sz w:val="28"/>
          <w:szCs w:val="28"/>
        </w:rPr>
        <w:t xml:space="preserve"> </w:t>
      </w:r>
      <w:r w:rsidRPr="007A66F7">
        <w:rPr>
          <w:color w:val="000000"/>
          <w:sz w:val="28"/>
          <w:szCs w:val="28"/>
        </w:rPr>
        <w:t xml:space="preserve"> с целью удовлетворения интересов обучающихся</w:t>
      </w:r>
      <w:r w:rsidR="00215072">
        <w:rPr>
          <w:color w:val="000000"/>
          <w:sz w:val="28"/>
          <w:szCs w:val="28"/>
        </w:rPr>
        <w:t xml:space="preserve"> и повышения математического уровня образования.</w:t>
      </w:r>
      <w:r w:rsidR="0006077C">
        <w:rPr>
          <w:color w:val="000000"/>
          <w:sz w:val="28"/>
          <w:szCs w:val="28"/>
        </w:rPr>
        <w:t xml:space="preserve"> </w:t>
      </w:r>
      <w:r w:rsidR="0006077C" w:rsidRPr="0006077C">
        <w:rPr>
          <w:color w:val="000000"/>
          <w:sz w:val="28"/>
          <w:szCs w:val="28"/>
        </w:rPr>
        <w:t>Курс математического конструирования включает знакомство с основными линейными и плоскостными геометрическими фигурами и их свойствами, а также с некоторыми многогранниками и телами вращения. Расширение геометрических представлений и знаний используется в курсе для формирования мыслительной деятельности учащихся.</w:t>
      </w:r>
    </w:p>
    <w:p w:rsidR="0006077C" w:rsidRDefault="0006077C" w:rsidP="007D67DD">
      <w:pPr>
        <w:ind w:firstLine="709"/>
        <w:jc w:val="both"/>
        <w:rPr>
          <w:sz w:val="28"/>
          <w:szCs w:val="28"/>
        </w:rPr>
      </w:pPr>
    </w:p>
    <w:p w:rsidR="007F1BE8" w:rsidRPr="00D87DD3" w:rsidRDefault="007F1BE8" w:rsidP="007D67DD">
      <w:pPr>
        <w:ind w:firstLine="709"/>
        <w:jc w:val="both"/>
        <w:rPr>
          <w:sz w:val="28"/>
          <w:szCs w:val="28"/>
        </w:rPr>
      </w:pPr>
      <w:r w:rsidRPr="00D87DD3">
        <w:rPr>
          <w:sz w:val="28"/>
          <w:szCs w:val="28"/>
        </w:rPr>
        <w:t>Учебный план начального уровня общего образования представлен недельным вариантом распределения учебных часов</w:t>
      </w:r>
      <w:r w:rsidR="007D67DD">
        <w:rPr>
          <w:sz w:val="28"/>
          <w:szCs w:val="28"/>
        </w:rPr>
        <w:t xml:space="preserve"> и </w:t>
      </w:r>
      <w:r w:rsidRPr="00D87DD3">
        <w:rPr>
          <w:sz w:val="28"/>
          <w:szCs w:val="28"/>
        </w:rPr>
        <w:t>ориентирован на 4-летний нормативный срок освоения образовательных программ начального общего образования. Продолжительность учебного года д</w:t>
      </w:r>
      <w:r w:rsidR="00285D12">
        <w:rPr>
          <w:sz w:val="28"/>
          <w:szCs w:val="28"/>
        </w:rPr>
        <w:t xml:space="preserve">ля каждого класса определяется </w:t>
      </w:r>
      <w:r w:rsidRPr="00D87DD3">
        <w:rPr>
          <w:sz w:val="28"/>
          <w:szCs w:val="28"/>
        </w:rPr>
        <w:t xml:space="preserve">календарным учебным графиком, в соответствии с которым утверждаются объемы учебных программ, график промежуточной аттестации, график учебных и каникулярных дней, расписание учебных занятий. </w:t>
      </w:r>
    </w:p>
    <w:p w:rsidR="007F1BE8" w:rsidRPr="00D87DD3" w:rsidRDefault="00285D12" w:rsidP="007F1BE8">
      <w:pPr>
        <w:ind w:firstLine="709"/>
        <w:jc w:val="both"/>
        <w:rPr>
          <w:sz w:val="28"/>
          <w:szCs w:val="28"/>
        </w:rPr>
      </w:pPr>
      <w:r>
        <w:rPr>
          <w:sz w:val="28"/>
          <w:szCs w:val="28"/>
        </w:rPr>
        <w:t>Промежуточная аттестация уча</w:t>
      </w:r>
      <w:r w:rsidR="007F1BE8" w:rsidRPr="00D87DD3">
        <w:rPr>
          <w:sz w:val="28"/>
          <w:szCs w:val="28"/>
        </w:rPr>
        <w:t xml:space="preserve">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w:t>
      </w:r>
    </w:p>
    <w:p w:rsidR="007F1BE8" w:rsidRPr="00D87DD3" w:rsidRDefault="007F1BE8" w:rsidP="007F1BE8">
      <w:pPr>
        <w:jc w:val="both"/>
        <w:rPr>
          <w:sz w:val="28"/>
          <w:szCs w:val="28"/>
        </w:rPr>
      </w:pPr>
      <w:r w:rsidRPr="00D87DD3">
        <w:rPr>
          <w:sz w:val="28"/>
          <w:szCs w:val="28"/>
        </w:rPr>
        <w:t>основной образовательной программы начального общего на момент окончания учебного г</w:t>
      </w:r>
      <w:r w:rsidR="00285D12">
        <w:rPr>
          <w:sz w:val="28"/>
          <w:szCs w:val="28"/>
        </w:rPr>
        <w:t>ода. Промежуточная аттестация уча</w:t>
      </w:r>
      <w:r w:rsidRPr="00D87DD3">
        <w:rPr>
          <w:sz w:val="28"/>
          <w:szCs w:val="28"/>
        </w:rPr>
        <w:t>щихся 1</w:t>
      </w:r>
      <w:r w:rsidR="007D67DD">
        <w:rPr>
          <w:sz w:val="28"/>
          <w:szCs w:val="28"/>
        </w:rPr>
        <w:t>-</w:t>
      </w:r>
      <w:r w:rsidRPr="00D87DD3">
        <w:rPr>
          <w:sz w:val="28"/>
          <w:szCs w:val="28"/>
        </w:rPr>
        <w:t>го класса осуществляется один раз в конце учебного года в форме комплексной контрольной работы на межпредметной основе</w:t>
      </w:r>
      <w:r w:rsidR="004F383A">
        <w:rPr>
          <w:sz w:val="28"/>
          <w:szCs w:val="28"/>
        </w:rPr>
        <w:t>.</w:t>
      </w:r>
      <w:r w:rsidRPr="00D87DD3">
        <w:rPr>
          <w:sz w:val="28"/>
          <w:szCs w:val="28"/>
        </w:rPr>
        <w:t xml:space="preserve"> Резуль</w:t>
      </w:r>
      <w:r w:rsidR="00285D12">
        <w:rPr>
          <w:sz w:val="28"/>
          <w:szCs w:val="28"/>
        </w:rPr>
        <w:t>таты промежуточной аттестации уча</w:t>
      </w:r>
      <w:r w:rsidRPr="00D87DD3">
        <w:rPr>
          <w:sz w:val="28"/>
          <w:szCs w:val="28"/>
        </w:rPr>
        <w:t xml:space="preserve">щихся 1-х классов оцениваются </w:t>
      </w:r>
      <w:r w:rsidR="004F383A">
        <w:rPr>
          <w:sz w:val="28"/>
          <w:szCs w:val="28"/>
        </w:rPr>
        <w:t>качественной оценкой.</w:t>
      </w:r>
    </w:p>
    <w:p w:rsidR="004F383A" w:rsidRDefault="007F1BE8" w:rsidP="007F1BE8">
      <w:pPr>
        <w:autoSpaceDE w:val="0"/>
        <w:autoSpaceDN w:val="0"/>
        <w:adjustRightInd w:val="0"/>
        <w:ind w:firstLine="709"/>
        <w:jc w:val="both"/>
        <w:rPr>
          <w:rFonts w:eastAsia="Calibri"/>
          <w:sz w:val="28"/>
          <w:szCs w:val="28"/>
          <w:lang w:eastAsia="en-US"/>
        </w:rPr>
      </w:pPr>
      <w:r w:rsidRPr="00D87DD3">
        <w:rPr>
          <w:sz w:val="28"/>
          <w:szCs w:val="28"/>
        </w:rPr>
        <w:t xml:space="preserve">Промежуточная </w:t>
      </w:r>
      <w:r w:rsidR="0006077C">
        <w:rPr>
          <w:sz w:val="28"/>
          <w:szCs w:val="28"/>
        </w:rPr>
        <w:t xml:space="preserve">годовая </w:t>
      </w:r>
      <w:r w:rsidRPr="00D87DD3">
        <w:rPr>
          <w:sz w:val="28"/>
          <w:szCs w:val="28"/>
        </w:rPr>
        <w:t>аттестация учащихся 2-4</w:t>
      </w:r>
      <w:r w:rsidR="00285D12">
        <w:rPr>
          <w:sz w:val="28"/>
          <w:szCs w:val="28"/>
        </w:rPr>
        <w:t>-х</w:t>
      </w:r>
      <w:r w:rsidR="004F383A">
        <w:rPr>
          <w:sz w:val="28"/>
          <w:szCs w:val="28"/>
        </w:rPr>
        <w:t xml:space="preserve"> классов про</w:t>
      </w:r>
      <w:r w:rsidRPr="00D87DD3">
        <w:rPr>
          <w:sz w:val="28"/>
          <w:szCs w:val="28"/>
        </w:rPr>
        <w:t xml:space="preserve">водится </w:t>
      </w:r>
      <w:proofErr w:type="gramStart"/>
      <w:r w:rsidRPr="00D87DD3">
        <w:rPr>
          <w:sz w:val="28"/>
          <w:szCs w:val="28"/>
        </w:rPr>
        <w:t xml:space="preserve">в конце учебного года по всем </w:t>
      </w:r>
      <w:r w:rsidR="007D67DD">
        <w:rPr>
          <w:sz w:val="28"/>
          <w:szCs w:val="28"/>
        </w:rPr>
        <w:t xml:space="preserve">учебным </w:t>
      </w:r>
      <w:r w:rsidRPr="00D87DD3">
        <w:rPr>
          <w:sz w:val="28"/>
          <w:szCs w:val="28"/>
        </w:rPr>
        <w:t>предметам в соответствии с Положением о текущем контроле</w:t>
      </w:r>
      <w:proofErr w:type="gramEnd"/>
      <w:r w:rsidRPr="00D87DD3">
        <w:rPr>
          <w:sz w:val="28"/>
          <w:szCs w:val="28"/>
        </w:rPr>
        <w:t xml:space="preserve"> успеваемости и промежуточной аттестации </w:t>
      </w:r>
      <w:r w:rsidR="000C7E5A">
        <w:rPr>
          <w:sz w:val="28"/>
          <w:szCs w:val="28"/>
        </w:rPr>
        <w:t>учащихся МА</w:t>
      </w:r>
      <w:r w:rsidR="004F383A">
        <w:rPr>
          <w:sz w:val="28"/>
          <w:szCs w:val="28"/>
        </w:rPr>
        <w:t>ОУ «Школа № 96 Эврика-Развитие»</w:t>
      </w:r>
      <w:r w:rsidRPr="00D87DD3">
        <w:rPr>
          <w:sz w:val="28"/>
          <w:szCs w:val="28"/>
        </w:rPr>
        <w:t xml:space="preserve"> и является </w:t>
      </w:r>
      <w:r w:rsidRPr="00D87DD3">
        <w:rPr>
          <w:rFonts w:eastAsia="Calibri"/>
          <w:sz w:val="28"/>
          <w:szCs w:val="28"/>
          <w:lang w:eastAsia="en-US"/>
        </w:rPr>
        <w:t>комплексной проверкой образовательных результатов учащихся (предметных и метапредметных)</w:t>
      </w:r>
      <w:r w:rsidRPr="00D87DD3">
        <w:rPr>
          <w:sz w:val="28"/>
          <w:szCs w:val="28"/>
        </w:rPr>
        <w:t>.</w:t>
      </w:r>
      <w:r w:rsidR="0006077C">
        <w:rPr>
          <w:sz w:val="28"/>
          <w:szCs w:val="28"/>
        </w:rPr>
        <w:t xml:space="preserve"> </w:t>
      </w:r>
      <w:r w:rsidR="004F383A">
        <w:rPr>
          <w:rFonts w:eastAsia="Calibri"/>
          <w:sz w:val="28"/>
          <w:szCs w:val="28"/>
          <w:lang w:eastAsia="en-US"/>
        </w:rPr>
        <w:t>В промежуточную аттестацию входят Всеросси</w:t>
      </w:r>
      <w:r w:rsidR="00285D12">
        <w:rPr>
          <w:rFonts w:eastAsia="Calibri"/>
          <w:sz w:val="28"/>
          <w:szCs w:val="28"/>
          <w:lang w:eastAsia="en-US"/>
        </w:rPr>
        <w:t>йские проверочные работы для 4-</w:t>
      </w:r>
      <w:r w:rsidR="004F383A">
        <w:rPr>
          <w:rFonts w:eastAsia="Calibri"/>
          <w:sz w:val="28"/>
          <w:szCs w:val="28"/>
          <w:lang w:eastAsia="en-US"/>
        </w:rPr>
        <w:t xml:space="preserve">х классов. </w:t>
      </w:r>
    </w:p>
    <w:p w:rsidR="00752471" w:rsidRDefault="007F1BE8" w:rsidP="007D67DD">
      <w:pPr>
        <w:ind w:firstLine="709"/>
        <w:jc w:val="both"/>
        <w:rPr>
          <w:rFonts w:eastAsia="Calibri"/>
          <w:sz w:val="28"/>
          <w:szCs w:val="28"/>
          <w:lang w:eastAsia="en-US"/>
        </w:rPr>
      </w:pPr>
      <w:r w:rsidRPr="00D87DD3">
        <w:rPr>
          <w:rFonts w:eastAsia="Calibri"/>
          <w:sz w:val="28"/>
          <w:szCs w:val="28"/>
          <w:lang w:eastAsia="en-US"/>
        </w:rPr>
        <w:lastRenderedPageBreak/>
        <w:t xml:space="preserve">Мониторинг сформированности личностных результатов проводится в </w:t>
      </w:r>
      <w:r w:rsidR="004F383A">
        <w:rPr>
          <w:rFonts w:eastAsia="Calibri"/>
          <w:sz w:val="28"/>
          <w:szCs w:val="28"/>
          <w:lang w:eastAsia="en-US"/>
        </w:rPr>
        <w:t xml:space="preserve">соответствии с Планом контрольно-оценочной деятельности </w:t>
      </w:r>
      <w:r w:rsidR="007D67DD">
        <w:rPr>
          <w:rFonts w:eastAsia="Calibri"/>
          <w:sz w:val="28"/>
          <w:szCs w:val="28"/>
          <w:lang w:eastAsia="en-US"/>
        </w:rPr>
        <w:t xml:space="preserve">школы </w:t>
      </w:r>
      <w:r w:rsidRPr="00D87DD3">
        <w:rPr>
          <w:rFonts w:eastAsia="Calibri"/>
          <w:sz w:val="28"/>
          <w:szCs w:val="28"/>
          <w:lang w:eastAsia="en-US"/>
        </w:rPr>
        <w:t>педагогом-психологом</w:t>
      </w:r>
      <w:r w:rsidR="004F383A">
        <w:rPr>
          <w:rFonts w:eastAsia="Calibri"/>
          <w:sz w:val="28"/>
          <w:szCs w:val="28"/>
          <w:lang w:eastAsia="en-US"/>
        </w:rPr>
        <w:t>, классным руководителем</w:t>
      </w:r>
      <w:r w:rsidRPr="00D87DD3">
        <w:rPr>
          <w:rFonts w:eastAsia="Calibri"/>
          <w:sz w:val="28"/>
          <w:szCs w:val="28"/>
          <w:lang w:eastAsia="en-US"/>
        </w:rPr>
        <w:t xml:space="preserve"> и имеет неперсонифицированный характер.</w:t>
      </w:r>
    </w:p>
    <w:p w:rsidR="007F1BE8" w:rsidRPr="00D87DD3" w:rsidRDefault="007D67DD" w:rsidP="00752471">
      <w:pPr>
        <w:ind w:firstLine="709"/>
        <w:jc w:val="both"/>
        <w:rPr>
          <w:sz w:val="28"/>
          <w:szCs w:val="28"/>
        </w:rPr>
      </w:pPr>
      <w:r w:rsidRPr="00D87DD3">
        <w:rPr>
          <w:sz w:val="28"/>
          <w:szCs w:val="28"/>
        </w:rPr>
        <w:t xml:space="preserve">Сроки проведения промежуточной аттестации определены </w:t>
      </w:r>
      <w:r w:rsidR="00285D12">
        <w:rPr>
          <w:sz w:val="28"/>
          <w:szCs w:val="28"/>
        </w:rPr>
        <w:t xml:space="preserve">в </w:t>
      </w:r>
      <w:r w:rsidRPr="00D87DD3">
        <w:rPr>
          <w:sz w:val="28"/>
          <w:szCs w:val="28"/>
        </w:rPr>
        <w:t>календарном учебном графике.</w:t>
      </w:r>
      <w:r w:rsidR="004B6A00">
        <w:rPr>
          <w:sz w:val="28"/>
          <w:szCs w:val="28"/>
        </w:rPr>
        <w:t xml:space="preserve"> </w:t>
      </w:r>
      <w:r>
        <w:rPr>
          <w:sz w:val="28"/>
          <w:szCs w:val="28"/>
        </w:rPr>
        <w:t>Ф</w:t>
      </w:r>
      <w:r w:rsidR="007F1BE8" w:rsidRPr="00D87DD3">
        <w:rPr>
          <w:sz w:val="28"/>
          <w:szCs w:val="28"/>
        </w:rPr>
        <w:t>ормы проведения промежуточной аттестации</w:t>
      </w:r>
      <w:r w:rsidR="00752471">
        <w:rPr>
          <w:sz w:val="28"/>
          <w:szCs w:val="28"/>
        </w:rPr>
        <w:t xml:space="preserve"> даны в таблице</w:t>
      </w:r>
      <w:r w:rsidR="007F1BE8" w:rsidRPr="00D87DD3">
        <w:rPr>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670"/>
      </w:tblGrid>
      <w:tr w:rsidR="007F1BE8" w:rsidRPr="00752471" w:rsidTr="004B7F42">
        <w:trPr>
          <w:jc w:val="center"/>
        </w:trPr>
        <w:tc>
          <w:tcPr>
            <w:tcW w:w="3686" w:type="dxa"/>
          </w:tcPr>
          <w:p w:rsidR="007F1BE8" w:rsidRPr="00752471" w:rsidRDefault="007F1BE8" w:rsidP="004B7F42">
            <w:pPr>
              <w:autoSpaceDE w:val="0"/>
              <w:autoSpaceDN w:val="0"/>
              <w:adjustRightInd w:val="0"/>
              <w:jc w:val="both"/>
              <w:rPr>
                <w:b/>
                <w:lang w:eastAsia="en-US"/>
              </w:rPr>
            </w:pPr>
            <w:r w:rsidRPr="00752471">
              <w:rPr>
                <w:b/>
                <w:lang w:eastAsia="en-US"/>
              </w:rPr>
              <w:t>Учебный предмет</w:t>
            </w:r>
          </w:p>
        </w:tc>
        <w:tc>
          <w:tcPr>
            <w:tcW w:w="5670" w:type="dxa"/>
          </w:tcPr>
          <w:p w:rsidR="007F1BE8" w:rsidRPr="00752471" w:rsidRDefault="007F1BE8" w:rsidP="004B7F42">
            <w:pPr>
              <w:autoSpaceDE w:val="0"/>
              <w:autoSpaceDN w:val="0"/>
              <w:adjustRightInd w:val="0"/>
              <w:jc w:val="both"/>
              <w:rPr>
                <w:b/>
                <w:lang w:eastAsia="en-US"/>
              </w:rPr>
            </w:pPr>
            <w:r w:rsidRPr="00752471">
              <w:rPr>
                <w:b/>
                <w:lang w:eastAsia="en-US"/>
              </w:rPr>
              <w:t>Форма промежуточной аттестации</w:t>
            </w:r>
          </w:p>
        </w:tc>
      </w:tr>
      <w:tr w:rsidR="007F1BE8" w:rsidRPr="00752471" w:rsidTr="004B7F42">
        <w:trPr>
          <w:jc w:val="center"/>
        </w:trPr>
        <w:tc>
          <w:tcPr>
            <w:tcW w:w="3686" w:type="dxa"/>
          </w:tcPr>
          <w:p w:rsidR="007F1BE8" w:rsidRPr="00752471" w:rsidRDefault="007F1BE8" w:rsidP="004B7F42">
            <w:pPr>
              <w:autoSpaceDE w:val="0"/>
              <w:autoSpaceDN w:val="0"/>
              <w:adjustRightInd w:val="0"/>
              <w:jc w:val="both"/>
              <w:rPr>
                <w:lang w:eastAsia="en-US"/>
              </w:rPr>
            </w:pPr>
            <w:r w:rsidRPr="00752471">
              <w:rPr>
                <w:lang w:eastAsia="en-US"/>
              </w:rPr>
              <w:t>Русский язык</w:t>
            </w:r>
          </w:p>
        </w:tc>
        <w:tc>
          <w:tcPr>
            <w:tcW w:w="5670" w:type="dxa"/>
          </w:tcPr>
          <w:p w:rsidR="007F1BE8" w:rsidRPr="00752471" w:rsidRDefault="007F1BE8" w:rsidP="004B7F42">
            <w:pPr>
              <w:autoSpaceDE w:val="0"/>
              <w:autoSpaceDN w:val="0"/>
              <w:adjustRightInd w:val="0"/>
              <w:jc w:val="both"/>
              <w:rPr>
                <w:lang w:eastAsia="en-US"/>
              </w:rPr>
            </w:pPr>
            <w:r w:rsidRPr="00752471">
              <w:rPr>
                <w:lang w:eastAsia="en-US"/>
              </w:rPr>
              <w:t>Диктант с грамматическим заданием</w:t>
            </w:r>
          </w:p>
        </w:tc>
      </w:tr>
      <w:tr w:rsidR="007F1BE8" w:rsidRPr="00752471" w:rsidTr="004B7F42">
        <w:trPr>
          <w:jc w:val="center"/>
        </w:trPr>
        <w:tc>
          <w:tcPr>
            <w:tcW w:w="3686" w:type="dxa"/>
          </w:tcPr>
          <w:p w:rsidR="007F1BE8" w:rsidRPr="00752471" w:rsidRDefault="007F1BE8" w:rsidP="004B7F42">
            <w:pPr>
              <w:autoSpaceDE w:val="0"/>
              <w:autoSpaceDN w:val="0"/>
              <w:adjustRightInd w:val="0"/>
              <w:jc w:val="both"/>
              <w:rPr>
                <w:lang w:eastAsia="en-US"/>
              </w:rPr>
            </w:pPr>
            <w:r w:rsidRPr="00752471">
              <w:rPr>
                <w:lang w:eastAsia="en-US"/>
              </w:rPr>
              <w:t xml:space="preserve">Литературное чтение </w:t>
            </w:r>
          </w:p>
        </w:tc>
        <w:tc>
          <w:tcPr>
            <w:tcW w:w="5670" w:type="dxa"/>
          </w:tcPr>
          <w:p w:rsidR="007F1BE8" w:rsidRPr="00752471" w:rsidRDefault="007F1BE8" w:rsidP="004B7F42">
            <w:pPr>
              <w:autoSpaceDE w:val="0"/>
              <w:autoSpaceDN w:val="0"/>
              <w:adjustRightInd w:val="0"/>
              <w:jc w:val="both"/>
              <w:rPr>
                <w:lang w:eastAsia="en-US"/>
              </w:rPr>
            </w:pPr>
            <w:r w:rsidRPr="00752471">
              <w:rPr>
                <w:lang w:eastAsia="en-US"/>
              </w:rPr>
              <w:t>Контрольная работа, чтение наизусть</w:t>
            </w:r>
          </w:p>
        </w:tc>
      </w:tr>
      <w:tr w:rsidR="007F1BE8" w:rsidRPr="00752471" w:rsidTr="004B7F42">
        <w:trPr>
          <w:jc w:val="center"/>
        </w:trPr>
        <w:tc>
          <w:tcPr>
            <w:tcW w:w="3686" w:type="dxa"/>
          </w:tcPr>
          <w:p w:rsidR="007F1BE8" w:rsidRPr="00752471" w:rsidRDefault="007F1BE8" w:rsidP="004B7F42">
            <w:pPr>
              <w:autoSpaceDE w:val="0"/>
              <w:autoSpaceDN w:val="0"/>
              <w:adjustRightInd w:val="0"/>
              <w:jc w:val="both"/>
              <w:rPr>
                <w:lang w:eastAsia="en-US"/>
              </w:rPr>
            </w:pPr>
            <w:r w:rsidRPr="00752471">
              <w:rPr>
                <w:lang w:eastAsia="en-US"/>
              </w:rPr>
              <w:t>Математика</w:t>
            </w:r>
          </w:p>
        </w:tc>
        <w:tc>
          <w:tcPr>
            <w:tcW w:w="5670" w:type="dxa"/>
          </w:tcPr>
          <w:p w:rsidR="007F1BE8" w:rsidRPr="00752471" w:rsidRDefault="007F1BE8" w:rsidP="004B7F42">
            <w:pPr>
              <w:autoSpaceDE w:val="0"/>
              <w:autoSpaceDN w:val="0"/>
              <w:adjustRightInd w:val="0"/>
              <w:jc w:val="both"/>
              <w:rPr>
                <w:lang w:eastAsia="en-US"/>
              </w:rPr>
            </w:pPr>
            <w:r w:rsidRPr="00752471">
              <w:rPr>
                <w:lang w:eastAsia="en-US"/>
              </w:rPr>
              <w:t>Контрольная работа</w:t>
            </w:r>
          </w:p>
        </w:tc>
      </w:tr>
      <w:tr w:rsidR="007F1BE8" w:rsidRPr="00752471" w:rsidTr="004B7F42">
        <w:trPr>
          <w:jc w:val="center"/>
        </w:trPr>
        <w:tc>
          <w:tcPr>
            <w:tcW w:w="3686" w:type="dxa"/>
          </w:tcPr>
          <w:p w:rsidR="007F1BE8" w:rsidRPr="00752471" w:rsidRDefault="007F1BE8" w:rsidP="004B7F42">
            <w:pPr>
              <w:autoSpaceDE w:val="0"/>
              <w:autoSpaceDN w:val="0"/>
              <w:adjustRightInd w:val="0"/>
              <w:jc w:val="both"/>
              <w:rPr>
                <w:lang w:eastAsia="en-US"/>
              </w:rPr>
            </w:pPr>
            <w:r w:rsidRPr="00752471">
              <w:rPr>
                <w:lang w:eastAsia="en-US"/>
              </w:rPr>
              <w:t>Окружающий мир</w:t>
            </w:r>
          </w:p>
        </w:tc>
        <w:tc>
          <w:tcPr>
            <w:tcW w:w="5670" w:type="dxa"/>
          </w:tcPr>
          <w:p w:rsidR="007F1BE8" w:rsidRPr="00752471" w:rsidRDefault="007F1BE8" w:rsidP="004B7F42">
            <w:pPr>
              <w:autoSpaceDE w:val="0"/>
              <w:autoSpaceDN w:val="0"/>
              <w:adjustRightInd w:val="0"/>
              <w:jc w:val="both"/>
              <w:rPr>
                <w:lang w:eastAsia="en-US"/>
              </w:rPr>
            </w:pPr>
            <w:r w:rsidRPr="00752471">
              <w:rPr>
                <w:lang w:eastAsia="en-US"/>
              </w:rPr>
              <w:t>Контрольная работа</w:t>
            </w:r>
          </w:p>
        </w:tc>
      </w:tr>
      <w:tr w:rsidR="007F1BE8" w:rsidRPr="00752471" w:rsidTr="004B7F42">
        <w:trPr>
          <w:jc w:val="center"/>
        </w:trPr>
        <w:tc>
          <w:tcPr>
            <w:tcW w:w="3686" w:type="dxa"/>
          </w:tcPr>
          <w:p w:rsidR="007F1BE8" w:rsidRPr="00752471" w:rsidRDefault="007F1BE8" w:rsidP="004B7F42">
            <w:pPr>
              <w:autoSpaceDE w:val="0"/>
              <w:autoSpaceDN w:val="0"/>
              <w:adjustRightInd w:val="0"/>
              <w:rPr>
                <w:lang w:eastAsia="en-US"/>
              </w:rPr>
            </w:pPr>
            <w:r w:rsidRPr="00752471">
              <w:rPr>
                <w:lang w:eastAsia="en-US"/>
              </w:rPr>
              <w:t>Иностранный язык</w:t>
            </w:r>
          </w:p>
        </w:tc>
        <w:tc>
          <w:tcPr>
            <w:tcW w:w="5670" w:type="dxa"/>
          </w:tcPr>
          <w:p w:rsidR="007F1BE8" w:rsidRPr="00752471" w:rsidRDefault="007F1BE8" w:rsidP="004B7F42">
            <w:pPr>
              <w:autoSpaceDE w:val="0"/>
              <w:autoSpaceDN w:val="0"/>
              <w:adjustRightInd w:val="0"/>
              <w:jc w:val="both"/>
              <w:rPr>
                <w:lang w:eastAsia="en-US"/>
              </w:rPr>
            </w:pPr>
            <w:r w:rsidRPr="00752471">
              <w:rPr>
                <w:lang w:eastAsia="en-US"/>
              </w:rPr>
              <w:t>Контрольная работа</w:t>
            </w:r>
          </w:p>
        </w:tc>
      </w:tr>
      <w:tr w:rsidR="007F1BE8" w:rsidRPr="00752471" w:rsidTr="004B7F42">
        <w:trPr>
          <w:jc w:val="center"/>
        </w:trPr>
        <w:tc>
          <w:tcPr>
            <w:tcW w:w="3686" w:type="dxa"/>
          </w:tcPr>
          <w:p w:rsidR="007F1BE8" w:rsidRPr="00752471" w:rsidRDefault="007F1BE8" w:rsidP="004B7F42">
            <w:pPr>
              <w:autoSpaceDE w:val="0"/>
              <w:autoSpaceDN w:val="0"/>
              <w:adjustRightInd w:val="0"/>
              <w:rPr>
                <w:lang w:eastAsia="en-US"/>
              </w:rPr>
            </w:pPr>
            <w:r w:rsidRPr="00752471">
              <w:rPr>
                <w:lang w:eastAsia="en-US"/>
              </w:rPr>
              <w:t>Музыка</w:t>
            </w:r>
          </w:p>
        </w:tc>
        <w:tc>
          <w:tcPr>
            <w:tcW w:w="5670" w:type="dxa"/>
          </w:tcPr>
          <w:p w:rsidR="007F1BE8" w:rsidRPr="00752471" w:rsidRDefault="007F1BE8" w:rsidP="004B7F42">
            <w:pPr>
              <w:autoSpaceDE w:val="0"/>
              <w:autoSpaceDN w:val="0"/>
              <w:adjustRightInd w:val="0"/>
              <w:jc w:val="both"/>
              <w:rPr>
                <w:lang w:eastAsia="en-US"/>
              </w:rPr>
            </w:pPr>
            <w:r w:rsidRPr="00752471">
              <w:rPr>
                <w:lang w:eastAsia="en-US"/>
              </w:rPr>
              <w:t>Тест</w:t>
            </w:r>
          </w:p>
        </w:tc>
      </w:tr>
      <w:tr w:rsidR="007F1BE8" w:rsidRPr="00752471" w:rsidTr="004B7F42">
        <w:trPr>
          <w:jc w:val="center"/>
        </w:trPr>
        <w:tc>
          <w:tcPr>
            <w:tcW w:w="3686" w:type="dxa"/>
          </w:tcPr>
          <w:p w:rsidR="007F1BE8" w:rsidRPr="00752471" w:rsidRDefault="007F1BE8" w:rsidP="004B7F42">
            <w:pPr>
              <w:autoSpaceDE w:val="0"/>
              <w:autoSpaceDN w:val="0"/>
              <w:adjustRightInd w:val="0"/>
              <w:rPr>
                <w:lang w:eastAsia="en-US"/>
              </w:rPr>
            </w:pPr>
            <w:r w:rsidRPr="00752471">
              <w:rPr>
                <w:lang w:eastAsia="en-US"/>
              </w:rPr>
              <w:t>ИЗО</w:t>
            </w:r>
          </w:p>
        </w:tc>
        <w:tc>
          <w:tcPr>
            <w:tcW w:w="5670" w:type="dxa"/>
          </w:tcPr>
          <w:p w:rsidR="007F1BE8" w:rsidRPr="00752471" w:rsidRDefault="004F383A" w:rsidP="004B7F42">
            <w:pPr>
              <w:autoSpaceDE w:val="0"/>
              <w:autoSpaceDN w:val="0"/>
              <w:adjustRightInd w:val="0"/>
              <w:jc w:val="both"/>
              <w:rPr>
                <w:lang w:eastAsia="en-US"/>
              </w:rPr>
            </w:pPr>
            <w:r w:rsidRPr="00752471">
              <w:rPr>
                <w:lang w:eastAsia="en-US"/>
              </w:rPr>
              <w:t>Творческая работа</w:t>
            </w:r>
          </w:p>
        </w:tc>
      </w:tr>
      <w:tr w:rsidR="007F1BE8" w:rsidRPr="00752471" w:rsidTr="004B7F42">
        <w:trPr>
          <w:jc w:val="center"/>
        </w:trPr>
        <w:tc>
          <w:tcPr>
            <w:tcW w:w="3686" w:type="dxa"/>
          </w:tcPr>
          <w:p w:rsidR="007F1BE8" w:rsidRPr="00752471" w:rsidRDefault="007F1BE8" w:rsidP="004B7F42">
            <w:pPr>
              <w:autoSpaceDE w:val="0"/>
              <w:autoSpaceDN w:val="0"/>
              <w:adjustRightInd w:val="0"/>
              <w:rPr>
                <w:lang w:eastAsia="en-US"/>
              </w:rPr>
            </w:pPr>
            <w:r w:rsidRPr="00752471">
              <w:rPr>
                <w:lang w:eastAsia="en-US"/>
              </w:rPr>
              <w:t>Технология</w:t>
            </w:r>
          </w:p>
        </w:tc>
        <w:tc>
          <w:tcPr>
            <w:tcW w:w="5670" w:type="dxa"/>
          </w:tcPr>
          <w:p w:rsidR="007F1BE8" w:rsidRPr="00752471" w:rsidRDefault="007F1BE8" w:rsidP="004B7F42">
            <w:pPr>
              <w:autoSpaceDE w:val="0"/>
              <w:autoSpaceDN w:val="0"/>
              <w:adjustRightInd w:val="0"/>
              <w:jc w:val="both"/>
              <w:rPr>
                <w:lang w:eastAsia="en-US"/>
              </w:rPr>
            </w:pPr>
            <w:r w:rsidRPr="00752471">
              <w:rPr>
                <w:lang w:eastAsia="en-US"/>
              </w:rPr>
              <w:t>Тест</w:t>
            </w:r>
          </w:p>
        </w:tc>
      </w:tr>
      <w:tr w:rsidR="007F1BE8" w:rsidRPr="00752471" w:rsidTr="004B7F42">
        <w:trPr>
          <w:jc w:val="center"/>
        </w:trPr>
        <w:tc>
          <w:tcPr>
            <w:tcW w:w="3686" w:type="dxa"/>
          </w:tcPr>
          <w:p w:rsidR="007F1BE8" w:rsidRPr="00752471" w:rsidRDefault="007F1BE8" w:rsidP="004B7F42">
            <w:pPr>
              <w:autoSpaceDE w:val="0"/>
              <w:autoSpaceDN w:val="0"/>
              <w:adjustRightInd w:val="0"/>
              <w:rPr>
                <w:lang w:eastAsia="en-US"/>
              </w:rPr>
            </w:pPr>
            <w:r w:rsidRPr="00752471">
              <w:rPr>
                <w:lang w:eastAsia="en-US"/>
              </w:rPr>
              <w:t>Физическая культура</w:t>
            </w:r>
          </w:p>
        </w:tc>
        <w:tc>
          <w:tcPr>
            <w:tcW w:w="5670" w:type="dxa"/>
          </w:tcPr>
          <w:p w:rsidR="007F1BE8" w:rsidRPr="00752471" w:rsidRDefault="007F1BE8" w:rsidP="004B7F42">
            <w:pPr>
              <w:autoSpaceDE w:val="0"/>
              <w:autoSpaceDN w:val="0"/>
              <w:adjustRightInd w:val="0"/>
              <w:jc w:val="both"/>
              <w:rPr>
                <w:lang w:eastAsia="en-US"/>
              </w:rPr>
            </w:pPr>
            <w:r w:rsidRPr="00752471">
              <w:rPr>
                <w:lang w:eastAsia="en-US"/>
              </w:rPr>
              <w:t>Зачет, включающий теоретический и практический разделы.</w:t>
            </w:r>
          </w:p>
        </w:tc>
      </w:tr>
      <w:tr w:rsidR="007F1BE8" w:rsidRPr="00752471" w:rsidTr="004B7F42">
        <w:trPr>
          <w:jc w:val="center"/>
        </w:trPr>
        <w:tc>
          <w:tcPr>
            <w:tcW w:w="3686" w:type="dxa"/>
          </w:tcPr>
          <w:p w:rsidR="007F1BE8" w:rsidRPr="00752471" w:rsidRDefault="007F1BE8" w:rsidP="004B7F42">
            <w:pPr>
              <w:autoSpaceDE w:val="0"/>
              <w:autoSpaceDN w:val="0"/>
              <w:adjustRightInd w:val="0"/>
              <w:rPr>
                <w:lang w:eastAsia="en-US"/>
              </w:rPr>
            </w:pPr>
            <w:r w:rsidRPr="00752471">
              <w:rPr>
                <w:lang w:eastAsia="en-US"/>
              </w:rPr>
              <w:t>ОРКСЭ</w:t>
            </w:r>
          </w:p>
        </w:tc>
        <w:tc>
          <w:tcPr>
            <w:tcW w:w="5670" w:type="dxa"/>
          </w:tcPr>
          <w:p w:rsidR="007F1BE8" w:rsidRPr="00752471" w:rsidRDefault="005B66C6" w:rsidP="004B7F42">
            <w:pPr>
              <w:autoSpaceDE w:val="0"/>
              <w:autoSpaceDN w:val="0"/>
              <w:adjustRightInd w:val="0"/>
              <w:jc w:val="both"/>
              <w:rPr>
                <w:lang w:eastAsia="en-US"/>
              </w:rPr>
            </w:pPr>
            <w:r>
              <w:rPr>
                <w:lang w:eastAsia="en-US"/>
              </w:rPr>
              <w:t>Тест</w:t>
            </w:r>
          </w:p>
        </w:tc>
      </w:tr>
      <w:tr w:rsidR="007F1BE8" w:rsidRPr="00752471" w:rsidTr="004B7F42">
        <w:trPr>
          <w:jc w:val="center"/>
        </w:trPr>
        <w:tc>
          <w:tcPr>
            <w:tcW w:w="3686" w:type="dxa"/>
          </w:tcPr>
          <w:p w:rsidR="007F1BE8" w:rsidRPr="00752471" w:rsidRDefault="007F1BE8" w:rsidP="004B7F42">
            <w:pPr>
              <w:autoSpaceDE w:val="0"/>
              <w:autoSpaceDN w:val="0"/>
              <w:adjustRightInd w:val="0"/>
              <w:rPr>
                <w:lang w:eastAsia="en-US"/>
              </w:rPr>
            </w:pPr>
            <w:r w:rsidRPr="00752471">
              <w:rPr>
                <w:lang w:eastAsia="en-US"/>
              </w:rPr>
              <w:t>Русский язык, математика, окружающий мир</w:t>
            </w:r>
            <w:r w:rsidR="004F383A" w:rsidRPr="00752471">
              <w:rPr>
                <w:lang w:eastAsia="en-US"/>
              </w:rPr>
              <w:t xml:space="preserve"> – 4 класс</w:t>
            </w:r>
          </w:p>
        </w:tc>
        <w:tc>
          <w:tcPr>
            <w:tcW w:w="5670" w:type="dxa"/>
          </w:tcPr>
          <w:p w:rsidR="007F1BE8" w:rsidRPr="00752471" w:rsidRDefault="007F1BE8" w:rsidP="004B7F42">
            <w:pPr>
              <w:autoSpaceDE w:val="0"/>
              <w:autoSpaceDN w:val="0"/>
              <w:adjustRightInd w:val="0"/>
              <w:jc w:val="both"/>
              <w:rPr>
                <w:lang w:eastAsia="en-US"/>
              </w:rPr>
            </w:pPr>
            <w:r w:rsidRPr="00752471">
              <w:rPr>
                <w:lang w:eastAsia="en-US"/>
              </w:rPr>
              <w:t>Всероссийские проверочные работы</w:t>
            </w:r>
          </w:p>
        </w:tc>
      </w:tr>
    </w:tbl>
    <w:p w:rsidR="0006077C" w:rsidRDefault="0006077C" w:rsidP="00BA7F5B">
      <w:pPr>
        <w:autoSpaceDE w:val="0"/>
        <w:autoSpaceDN w:val="0"/>
        <w:adjustRightInd w:val="0"/>
        <w:ind w:firstLine="709"/>
        <w:jc w:val="both"/>
        <w:rPr>
          <w:sz w:val="28"/>
          <w:szCs w:val="28"/>
        </w:rPr>
      </w:pPr>
    </w:p>
    <w:p w:rsidR="00BA7F5B" w:rsidRPr="00BA7F5B" w:rsidRDefault="00BA7F5B" w:rsidP="00BA7F5B">
      <w:pPr>
        <w:autoSpaceDE w:val="0"/>
        <w:autoSpaceDN w:val="0"/>
        <w:adjustRightInd w:val="0"/>
        <w:ind w:firstLine="709"/>
        <w:jc w:val="both"/>
        <w:rPr>
          <w:sz w:val="28"/>
          <w:szCs w:val="28"/>
        </w:rPr>
      </w:pPr>
      <w:r w:rsidRPr="00BA7F5B">
        <w:rPr>
          <w:sz w:val="28"/>
          <w:szCs w:val="28"/>
        </w:rPr>
        <w:t>Продолжительность урока для 1</w:t>
      </w:r>
      <w:r w:rsidR="00285D12">
        <w:rPr>
          <w:sz w:val="28"/>
          <w:szCs w:val="28"/>
        </w:rPr>
        <w:t>-го</w:t>
      </w:r>
      <w:r w:rsidRPr="00BA7F5B">
        <w:rPr>
          <w:sz w:val="28"/>
          <w:szCs w:val="28"/>
        </w:rPr>
        <w:t xml:space="preserve"> класса предусматривает «ступенчатый» режим обучения в первом полугодии: от 35 минут </w:t>
      </w:r>
      <w:r w:rsidR="00285D12">
        <w:rPr>
          <w:sz w:val="28"/>
          <w:szCs w:val="28"/>
        </w:rPr>
        <w:br/>
      </w:r>
      <w:r w:rsidRPr="00BA7F5B">
        <w:rPr>
          <w:sz w:val="28"/>
          <w:szCs w:val="28"/>
        </w:rPr>
        <w:t xml:space="preserve">до 40 минут. Режим учебных занятий в рамках пятидневной учебной недели. Продолжительность каникул в течение учебного года - 30 календарных дней,  летом - 13 календарных недель, дополнительные каникулы для 1-х классов </w:t>
      </w:r>
      <w:r w:rsidR="00285D12">
        <w:rPr>
          <w:sz w:val="28"/>
          <w:szCs w:val="28"/>
        </w:rPr>
        <w:br/>
      </w:r>
      <w:r w:rsidRPr="00BA7F5B">
        <w:rPr>
          <w:sz w:val="28"/>
          <w:szCs w:val="28"/>
        </w:rPr>
        <w:t>в феврале - 7 дней. Все регламенты соответствуют</w:t>
      </w:r>
      <w:r w:rsidR="008F12B7">
        <w:rPr>
          <w:sz w:val="28"/>
          <w:szCs w:val="28"/>
        </w:rPr>
        <w:t xml:space="preserve"> требованиям </w:t>
      </w:r>
      <w:r w:rsidR="00914353">
        <w:rPr>
          <w:sz w:val="28"/>
          <w:szCs w:val="28"/>
        </w:rPr>
        <w:br/>
      </w:r>
      <w:r w:rsidR="000B5BC6">
        <w:rPr>
          <w:sz w:val="28"/>
          <w:szCs w:val="28"/>
        </w:rPr>
        <w:t>санитарных правил и норм</w:t>
      </w:r>
      <w:r w:rsidR="00783203">
        <w:rPr>
          <w:sz w:val="28"/>
          <w:szCs w:val="28"/>
        </w:rPr>
        <w:t xml:space="preserve"> </w:t>
      </w:r>
      <w:hyperlink w:anchor="P160" w:history="1">
        <w:r w:rsidR="000B5BC6" w:rsidRPr="009556EF">
          <w:rPr>
            <w:sz w:val="28"/>
            <w:szCs w:val="28"/>
          </w:rPr>
          <w:t>СанПиН 1.2.3685-21</w:t>
        </w:r>
      </w:hyperlink>
      <w:r w:rsidR="000B5BC6" w:rsidRPr="009556EF">
        <w:rPr>
          <w:sz w:val="28"/>
          <w:szCs w:val="28"/>
        </w:rPr>
        <w:t xml:space="preserve"> «Гигиенические нормативы </w:t>
      </w:r>
      <w:r w:rsidR="000B5BC6">
        <w:rPr>
          <w:sz w:val="28"/>
          <w:szCs w:val="28"/>
        </w:rPr>
        <w:br/>
      </w:r>
      <w:r w:rsidR="000B5BC6" w:rsidRPr="009556EF">
        <w:rPr>
          <w:sz w:val="28"/>
          <w:szCs w:val="28"/>
        </w:rPr>
        <w:t xml:space="preserve">и требования к обеспечению безопасности и (или) безвредности для человека факторов среды обитания» (раздел </w:t>
      </w:r>
      <w:r w:rsidR="000B5BC6" w:rsidRPr="009556EF">
        <w:rPr>
          <w:sz w:val="28"/>
          <w:szCs w:val="28"/>
          <w:lang w:val="en-US"/>
        </w:rPr>
        <w:t>VI</w:t>
      </w:r>
      <w:r w:rsidR="000B5BC6" w:rsidRPr="009556EF">
        <w:rPr>
          <w:sz w:val="28"/>
          <w:szCs w:val="28"/>
        </w:rPr>
        <w:t>, таблица 6.6)</w:t>
      </w:r>
      <w:r w:rsidR="001625B8">
        <w:rPr>
          <w:sz w:val="28"/>
          <w:szCs w:val="28"/>
        </w:rPr>
        <w:t>:</w:t>
      </w:r>
    </w:p>
    <w:p w:rsidR="0006077C" w:rsidRDefault="0006077C" w:rsidP="00BA7F5B">
      <w:pPr>
        <w:jc w:val="center"/>
        <w:rPr>
          <w:b/>
        </w:rPr>
      </w:pPr>
    </w:p>
    <w:p w:rsidR="00BA7F5B" w:rsidRPr="00BA7F5B" w:rsidRDefault="00BA7F5B" w:rsidP="00BA7F5B">
      <w:pPr>
        <w:jc w:val="center"/>
        <w:rPr>
          <w:b/>
        </w:rPr>
      </w:pPr>
      <w:r w:rsidRPr="00BA7F5B">
        <w:rPr>
          <w:b/>
        </w:rPr>
        <w:t xml:space="preserve">Гигиенические требования к максимальным величинам </w:t>
      </w:r>
    </w:p>
    <w:p w:rsidR="00BA7F5B" w:rsidRPr="00BA7F5B" w:rsidRDefault="00BA7F5B" w:rsidP="00BA7F5B">
      <w:pPr>
        <w:jc w:val="center"/>
        <w:rPr>
          <w:b/>
        </w:rPr>
      </w:pPr>
      <w:r w:rsidRPr="00BA7F5B">
        <w:rPr>
          <w:b/>
        </w:rPr>
        <w:t>недельной образовательной нагрузки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111"/>
        <w:gridCol w:w="4110"/>
      </w:tblGrid>
      <w:tr w:rsidR="00BA7F5B" w:rsidRPr="00BA7F5B" w:rsidTr="00FC000A">
        <w:trPr>
          <w:trHeight w:val="363"/>
        </w:trPr>
        <w:tc>
          <w:tcPr>
            <w:tcW w:w="1418" w:type="dxa"/>
            <w:vMerge w:val="restart"/>
          </w:tcPr>
          <w:p w:rsidR="00BA7F5B" w:rsidRPr="00BA7F5B" w:rsidRDefault="00BA7F5B" w:rsidP="00BA7F5B">
            <w:pPr>
              <w:jc w:val="both"/>
            </w:pPr>
            <w:r w:rsidRPr="00BA7F5B">
              <w:t>Классы</w:t>
            </w:r>
          </w:p>
        </w:tc>
        <w:tc>
          <w:tcPr>
            <w:tcW w:w="8221" w:type="dxa"/>
            <w:gridSpan w:val="2"/>
          </w:tcPr>
          <w:p w:rsidR="00BA7F5B" w:rsidRPr="00BA7F5B" w:rsidRDefault="00BA7F5B" w:rsidP="00BA7F5B">
            <w:pPr>
              <w:jc w:val="both"/>
            </w:pPr>
            <w:r w:rsidRPr="00BA7F5B">
              <w:t>Максимально допустимая недельная нагрузка в академических часах</w:t>
            </w:r>
          </w:p>
        </w:tc>
      </w:tr>
      <w:tr w:rsidR="00BA7F5B" w:rsidRPr="00BA7F5B" w:rsidTr="00FC000A">
        <w:tc>
          <w:tcPr>
            <w:tcW w:w="1418" w:type="dxa"/>
            <w:vMerge/>
          </w:tcPr>
          <w:p w:rsidR="00BA7F5B" w:rsidRPr="00BA7F5B" w:rsidRDefault="00BA7F5B" w:rsidP="00BA7F5B">
            <w:pPr>
              <w:jc w:val="both"/>
            </w:pPr>
          </w:p>
        </w:tc>
        <w:tc>
          <w:tcPr>
            <w:tcW w:w="4111" w:type="dxa"/>
          </w:tcPr>
          <w:p w:rsidR="00BA7F5B" w:rsidRPr="00BA7F5B" w:rsidRDefault="00BA7F5B" w:rsidP="00BA7F5B">
            <w:pPr>
              <w:jc w:val="both"/>
            </w:pPr>
            <w:r w:rsidRPr="00BA7F5B">
              <w:t>При 6-дневной неделе, не более</w:t>
            </w:r>
          </w:p>
        </w:tc>
        <w:tc>
          <w:tcPr>
            <w:tcW w:w="4110" w:type="dxa"/>
          </w:tcPr>
          <w:p w:rsidR="00BA7F5B" w:rsidRPr="00BA7F5B" w:rsidRDefault="00BA7F5B" w:rsidP="00BA7F5B">
            <w:pPr>
              <w:jc w:val="both"/>
              <w:rPr>
                <w:b/>
              </w:rPr>
            </w:pPr>
            <w:r w:rsidRPr="00BA7F5B">
              <w:rPr>
                <w:b/>
              </w:rPr>
              <w:t>При 5-дневной неделе, не более</w:t>
            </w:r>
          </w:p>
        </w:tc>
      </w:tr>
      <w:tr w:rsidR="00BA7F5B" w:rsidRPr="00BA7F5B" w:rsidTr="00FC000A">
        <w:tc>
          <w:tcPr>
            <w:tcW w:w="1418" w:type="dxa"/>
          </w:tcPr>
          <w:p w:rsidR="00BA7F5B" w:rsidRPr="00BA7F5B" w:rsidRDefault="00BA7F5B" w:rsidP="00BA7F5B">
            <w:pPr>
              <w:jc w:val="both"/>
            </w:pPr>
            <w:r w:rsidRPr="00BA7F5B">
              <w:t>1</w:t>
            </w:r>
          </w:p>
        </w:tc>
        <w:tc>
          <w:tcPr>
            <w:tcW w:w="4111" w:type="dxa"/>
          </w:tcPr>
          <w:p w:rsidR="00BA7F5B" w:rsidRPr="00BA7F5B" w:rsidRDefault="00BA7F5B" w:rsidP="00BA7F5B">
            <w:pPr>
              <w:jc w:val="both"/>
            </w:pPr>
            <w:r w:rsidRPr="00BA7F5B">
              <w:t>-</w:t>
            </w:r>
          </w:p>
        </w:tc>
        <w:tc>
          <w:tcPr>
            <w:tcW w:w="4110" w:type="dxa"/>
          </w:tcPr>
          <w:p w:rsidR="00BA7F5B" w:rsidRPr="00BA7F5B" w:rsidRDefault="00BA7F5B" w:rsidP="00BA7F5B">
            <w:pPr>
              <w:jc w:val="both"/>
              <w:rPr>
                <w:b/>
              </w:rPr>
            </w:pPr>
            <w:r w:rsidRPr="00BA7F5B">
              <w:rPr>
                <w:b/>
              </w:rPr>
              <w:t>21</w:t>
            </w:r>
          </w:p>
        </w:tc>
      </w:tr>
      <w:tr w:rsidR="00BA7F5B" w:rsidRPr="00BA7F5B" w:rsidTr="00FC000A">
        <w:tc>
          <w:tcPr>
            <w:tcW w:w="1418" w:type="dxa"/>
          </w:tcPr>
          <w:p w:rsidR="00BA7F5B" w:rsidRPr="00BA7F5B" w:rsidRDefault="00BA7F5B" w:rsidP="00BA7F5B">
            <w:pPr>
              <w:jc w:val="both"/>
            </w:pPr>
            <w:r w:rsidRPr="00BA7F5B">
              <w:t>2-4</w:t>
            </w:r>
          </w:p>
        </w:tc>
        <w:tc>
          <w:tcPr>
            <w:tcW w:w="4111" w:type="dxa"/>
          </w:tcPr>
          <w:p w:rsidR="00BA7F5B" w:rsidRPr="00BA7F5B" w:rsidRDefault="00BA7F5B" w:rsidP="00BA7F5B">
            <w:pPr>
              <w:jc w:val="both"/>
            </w:pPr>
            <w:r w:rsidRPr="00BA7F5B">
              <w:t>26</w:t>
            </w:r>
            <w:r w:rsidRPr="00BA7F5B">
              <w:tab/>
            </w:r>
          </w:p>
        </w:tc>
        <w:tc>
          <w:tcPr>
            <w:tcW w:w="4110" w:type="dxa"/>
          </w:tcPr>
          <w:p w:rsidR="00BA7F5B" w:rsidRPr="00BA7F5B" w:rsidRDefault="00BA7F5B" w:rsidP="00BA7F5B">
            <w:pPr>
              <w:jc w:val="both"/>
              <w:rPr>
                <w:b/>
              </w:rPr>
            </w:pPr>
            <w:r w:rsidRPr="00BA7F5B">
              <w:rPr>
                <w:b/>
              </w:rPr>
              <w:t>23</w:t>
            </w:r>
          </w:p>
        </w:tc>
      </w:tr>
    </w:tbl>
    <w:p w:rsidR="0006077C" w:rsidRDefault="0006077C" w:rsidP="00BA7F5B">
      <w:pPr>
        <w:autoSpaceDE w:val="0"/>
        <w:autoSpaceDN w:val="0"/>
        <w:adjustRightInd w:val="0"/>
        <w:ind w:firstLine="709"/>
        <w:jc w:val="both"/>
        <w:rPr>
          <w:sz w:val="28"/>
          <w:szCs w:val="28"/>
        </w:rPr>
      </w:pPr>
    </w:p>
    <w:p w:rsidR="00BA7F5B" w:rsidRPr="00BA7F5B" w:rsidRDefault="00285D12" w:rsidP="00BA7F5B">
      <w:pPr>
        <w:autoSpaceDE w:val="0"/>
        <w:autoSpaceDN w:val="0"/>
        <w:adjustRightInd w:val="0"/>
        <w:ind w:firstLine="709"/>
        <w:jc w:val="both"/>
        <w:rPr>
          <w:sz w:val="28"/>
          <w:szCs w:val="28"/>
        </w:rPr>
      </w:pPr>
      <w:r>
        <w:rPr>
          <w:sz w:val="28"/>
          <w:szCs w:val="28"/>
        </w:rPr>
        <w:t xml:space="preserve">Режим учебных занятий для </w:t>
      </w:r>
      <w:r w:rsidR="0006077C">
        <w:rPr>
          <w:sz w:val="28"/>
          <w:szCs w:val="28"/>
        </w:rPr>
        <w:t>1</w:t>
      </w:r>
      <w:r>
        <w:rPr>
          <w:sz w:val="28"/>
          <w:szCs w:val="28"/>
        </w:rPr>
        <w:t xml:space="preserve">-4-х </w:t>
      </w:r>
      <w:r w:rsidR="00BA7F5B" w:rsidRPr="00BA7F5B">
        <w:rPr>
          <w:sz w:val="28"/>
          <w:szCs w:val="28"/>
        </w:rPr>
        <w:t xml:space="preserve">классов предусматривает пятидневную учебную неделю. Продолжительность урока </w:t>
      </w:r>
      <w:r w:rsidR="00BA7F5B" w:rsidRPr="000C7E5A">
        <w:rPr>
          <w:sz w:val="28"/>
          <w:szCs w:val="28"/>
        </w:rPr>
        <w:t>– 4</w:t>
      </w:r>
      <w:r w:rsidR="00F81FF3" w:rsidRPr="000C7E5A">
        <w:rPr>
          <w:sz w:val="28"/>
          <w:szCs w:val="28"/>
        </w:rPr>
        <w:t>0</w:t>
      </w:r>
      <w:r w:rsidR="00D7275B" w:rsidRPr="000C7E5A">
        <w:rPr>
          <w:sz w:val="28"/>
          <w:szCs w:val="28"/>
        </w:rPr>
        <w:t xml:space="preserve"> минут.</w:t>
      </w:r>
    </w:p>
    <w:p w:rsidR="007F1BE8" w:rsidRDefault="007F1BE8" w:rsidP="003A7EA4">
      <w:pPr>
        <w:pStyle w:val="af3"/>
        <w:shd w:val="clear" w:color="auto" w:fill="FFFFFF"/>
        <w:tabs>
          <w:tab w:val="left" w:pos="0"/>
        </w:tabs>
        <w:spacing w:after="0" w:line="240" w:lineRule="auto"/>
        <w:ind w:left="0"/>
        <w:jc w:val="center"/>
        <w:rPr>
          <w:rFonts w:ascii="Times New Roman" w:hAnsi="Times New Roman"/>
          <w:b/>
          <w:sz w:val="28"/>
          <w:szCs w:val="28"/>
        </w:rPr>
      </w:pPr>
    </w:p>
    <w:p w:rsidR="0006077C" w:rsidRDefault="0006077C" w:rsidP="003A7EA4">
      <w:pPr>
        <w:pStyle w:val="af3"/>
        <w:shd w:val="clear" w:color="auto" w:fill="FFFFFF"/>
        <w:tabs>
          <w:tab w:val="left" w:pos="0"/>
        </w:tabs>
        <w:spacing w:after="0" w:line="240" w:lineRule="auto"/>
        <w:ind w:left="0"/>
        <w:jc w:val="center"/>
        <w:rPr>
          <w:rFonts w:ascii="Times New Roman" w:hAnsi="Times New Roman"/>
          <w:b/>
          <w:sz w:val="28"/>
          <w:szCs w:val="28"/>
        </w:rPr>
      </w:pPr>
    </w:p>
    <w:p w:rsidR="0006077C" w:rsidRDefault="0006077C" w:rsidP="003A7EA4">
      <w:pPr>
        <w:pStyle w:val="af3"/>
        <w:shd w:val="clear" w:color="auto" w:fill="FFFFFF"/>
        <w:tabs>
          <w:tab w:val="left" w:pos="0"/>
        </w:tabs>
        <w:spacing w:after="0" w:line="240" w:lineRule="auto"/>
        <w:ind w:left="0"/>
        <w:jc w:val="center"/>
        <w:rPr>
          <w:rFonts w:ascii="Times New Roman" w:hAnsi="Times New Roman"/>
          <w:b/>
          <w:sz w:val="28"/>
          <w:szCs w:val="28"/>
        </w:rPr>
      </w:pPr>
    </w:p>
    <w:p w:rsidR="0006077C" w:rsidRDefault="0006077C" w:rsidP="003A7EA4">
      <w:pPr>
        <w:pStyle w:val="af3"/>
        <w:shd w:val="clear" w:color="auto" w:fill="FFFFFF"/>
        <w:tabs>
          <w:tab w:val="left" w:pos="0"/>
        </w:tabs>
        <w:spacing w:after="0" w:line="240" w:lineRule="auto"/>
        <w:ind w:left="0"/>
        <w:jc w:val="center"/>
        <w:rPr>
          <w:rFonts w:ascii="Times New Roman" w:hAnsi="Times New Roman"/>
          <w:b/>
          <w:sz w:val="28"/>
          <w:szCs w:val="28"/>
        </w:rPr>
      </w:pPr>
    </w:p>
    <w:p w:rsidR="0006077C" w:rsidRPr="00D87DD3" w:rsidRDefault="0006077C" w:rsidP="003A7EA4">
      <w:pPr>
        <w:pStyle w:val="af3"/>
        <w:shd w:val="clear" w:color="auto" w:fill="FFFFFF"/>
        <w:tabs>
          <w:tab w:val="left" w:pos="0"/>
        </w:tabs>
        <w:spacing w:after="0" w:line="240" w:lineRule="auto"/>
        <w:ind w:left="0"/>
        <w:jc w:val="center"/>
        <w:rPr>
          <w:rFonts w:ascii="Times New Roman" w:hAnsi="Times New Roman"/>
          <w:b/>
          <w:sz w:val="28"/>
          <w:szCs w:val="28"/>
        </w:rPr>
      </w:pPr>
    </w:p>
    <w:p w:rsidR="00285D12" w:rsidRDefault="00285D12" w:rsidP="003A7EA4">
      <w:pPr>
        <w:pStyle w:val="af3"/>
        <w:shd w:val="clear" w:color="auto" w:fill="FFFFFF"/>
        <w:tabs>
          <w:tab w:val="left" w:pos="0"/>
        </w:tabs>
        <w:spacing w:after="0" w:line="240" w:lineRule="auto"/>
        <w:ind w:left="0"/>
        <w:jc w:val="center"/>
        <w:rPr>
          <w:rFonts w:ascii="Times New Roman" w:hAnsi="Times New Roman"/>
          <w:b/>
          <w:sz w:val="28"/>
          <w:szCs w:val="28"/>
        </w:rPr>
      </w:pPr>
    </w:p>
    <w:p w:rsidR="00285D12" w:rsidRDefault="00285D12" w:rsidP="003A7EA4">
      <w:pPr>
        <w:pStyle w:val="af3"/>
        <w:shd w:val="clear" w:color="auto" w:fill="FFFFFF"/>
        <w:tabs>
          <w:tab w:val="left" w:pos="0"/>
        </w:tabs>
        <w:spacing w:after="0" w:line="240" w:lineRule="auto"/>
        <w:ind w:left="0"/>
        <w:jc w:val="center"/>
        <w:rPr>
          <w:rFonts w:ascii="Times New Roman" w:hAnsi="Times New Roman"/>
          <w:b/>
          <w:sz w:val="28"/>
          <w:szCs w:val="28"/>
        </w:rPr>
      </w:pPr>
    </w:p>
    <w:p w:rsidR="00FC000A" w:rsidRPr="004B6A00" w:rsidRDefault="00FC000A" w:rsidP="00FC000A">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sz w:val="28"/>
          <w:szCs w:val="28"/>
        </w:rPr>
        <w:lastRenderedPageBreak/>
        <w:t>У</w:t>
      </w:r>
      <w:r w:rsidRPr="004B6A00">
        <w:rPr>
          <w:rFonts w:ascii="Times New Roman" w:hAnsi="Times New Roman"/>
          <w:b/>
          <w:bCs/>
          <w:sz w:val="28"/>
          <w:szCs w:val="28"/>
        </w:rPr>
        <w:t>чебны</w:t>
      </w:r>
      <w:r w:rsidR="00783203">
        <w:rPr>
          <w:rFonts w:ascii="Times New Roman" w:hAnsi="Times New Roman"/>
          <w:b/>
          <w:bCs/>
          <w:sz w:val="28"/>
          <w:szCs w:val="28"/>
        </w:rPr>
        <w:t>й</w:t>
      </w:r>
      <w:r w:rsidRPr="004B6A00">
        <w:rPr>
          <w:rFonts w:ascii="Times New Roman" w:hAnsi="Times New Roman"/>
          <w:b/>
          <w:bCs/>
          <w:sz w:val="28"/>
          <w:szCs w:val="28"/>
        </w:rPr>
        <w:t xml:space="preserve"> план</w:t>
      </w:r>
    </w:p>
    <w:p w:rsidR="00FC000A" w:rsidRDefault="00FC000A" w:rsidP="00FC000A">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 xml:space="preserve">начального общего образования </w:t>
      </w:r>
    </w:p>
    <w:p w:rsidR="000160D2" w:rsidRPr="004B6A00" w:rsidRDefault="000160D2" w:rsidP="00FC000A">
      <w:pPr>
        <w:pStyle w:val="af3"/>
        <w:shd w:val="clear" w:color="auto" w:fill="FFFFFF"/>
        <w:tabs>
          <w:tab w:val="left" w:pos="0"/>
        </w:tabs>
        <w:spacing w:after="0" w:line="240" w:lineRule="auto"/>
        <w:ind w:left="0"/>
        <w:jc w:val="center"/>
        <w:rPr>
          <w:rFonts w:ascii="Times New Roman" w:hAnsi="Times New Roman"/>
          <w:b/>
          <w:bCs/>
          <w:sz w:val="28"/>
          <w:szCs w:val="28"/>
        </w:rPr>
      </w:pPr>
      <w:r>
        <w:rPr>
          <w:rFonts w:ascii="Times New Roman" w:hAnsi="Times New Roman"/>
          <w:b/>
          <w:bCs/>
          <w:sz w:val="28"/>
          <w:szCs w:val="28"/>
        </w:rPr>
        <w:t>МАОУ «Школа № 96 Эврика-Развитие»</w:t>
      </w:r>
    </w:p>
    <w:p w:rsidR="00FC000A" w:rsidRPr="004B6A00" w:rsidRDefault="00FC000A" w:rsidP="00FC000A">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(1 классы ФГОС НОО</w:t>
      </w:r>
      <w:r w:rsidR="000160D2">
        <w:rPr>
          <w:rFonts w:ascii="Times New Roman" w:hAnsi="Times New Roman"/>
          <w:b/>
          <w:bCs/>
          <w:sz w:val="28"/>
          <w:szCs w:val="28"/>
        </w:rPr>
        <w:t>)</w:t>
      </w:r>
      <w:r w:rsidRPr="004B6A00">
        <w:rPr>
          <w:rFonts w:ascii="Times New Roman" w:hAnsi="Times New Roman"/>
          <w:b/>
          <w:bCs/>
          <w:sz w:val="28"/>
          <w:szCs w:val="28"/>
        </w:rPr>
        <w:t xml:space="preserve"> </w:t>
      </w:r>
    </w:p>
    <w:p w:rsidR="00FC000A" w:rsidRPr="004B6A00" w:rsidRDefault="00FC000A" w:rsidP="00FC000A">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на 202</w:t>
      </w:r>
      <w:r w:rsidR="0006077C">
        <w:rPr>
          <w:rFonts w:ascii="Times New Roman" w:hAnsi="Times New Roman"/>
          <w:b/>
          <w:bCs/>
          <w:sz w:val="28"/>
          <w:szCs w:val="28"/>
        </w:rPr>
        <w:t>3</w:t>
      </w:r>
      <w:r w:rsidRPr="004B6A00">
        <w:rPr>
          <w:rFonts w:ascii="Times New Roman" w:hAnsi="Times New Roman"/>
          <w:b/>
          <w:bCs/>
          <w:sz w:val="28"/>
          <w:szCs w:val="28"/>
        </w:rPr>
        <w:t>-202</w:t>
      </w:r>
      <w:r w:rsidR="0006077C">
        <w:rPr>
          <w:rFonts w:ascii="Times New Roman" w:hAnsi="Times New Roman"/>
          <w:b/>
          <w:bCs/>
          <w:sz w:val="28"/>
          <w:szCs w:val="28"/>
        </w:rPr>
        <w:t>4</w:t>
      </w:r>
      <w:r w:rsidRPr="004B6A00">
        <w:rPr>
          <w:rFonts w:ascii="Times New Roman" w:hAnsi="Times New Roman"/>
          <w:b/>
          <w:bCs/>
          <w:sz w:val="28"/>
          <w:szCs w:val="28"/>
        </w:rPr>
        <w:t xml:space="preserve"> учебный год</w:t>
      </w:r>
    </w:p>
    <w:p w:rsidR="00FC000A" w:rsidRDefault="00FC000A" w:rsidP="00FC000A">
      <w:pPr>
        <w:spacing w:line="360" w:lineRule="auto"/>
        <w:jc w:val="center"/>
        <w:rPr>
          <w:b/>
          <w:bCs/>
          <w:sz w:val="28"/>
          <w:szCs w:val="28"/>
        </w:rPr>
      </w:pPr>
      <w:r w:rsidRPr="004B6A00">
        <w:rPr>
          <w:b/>
          <w:bCs/>
          <w:sz w:val="28"/>
          <w:szCs w:val="28"/>
        </w:rPr>
        <w:t>(5-ти дневная учебная неделя)</w:t>
      </w:r>
    </w:p>
    <w:tbl>
      <w:tblPr>
        <w:tblW w:w="0" w:type="auto"/>
        <w:tblCellMar>
          <w:left w:w="0" w:type="dxa"/>
          <w:right w:w="0" w:type="dxa"/>
        </w:tblCellMar>
        <w:tblLook w:val="04A0" w:firstRow="1" w:lastRow="0" w:firstColumn="1" w:lastColumn="0" w:noHBand="0" w:noVBand="1"/>
      </w:tblPr>
      <w:tblGrid>
        <w:gridCol w:w="3581"/>
        <w:gridCol w:w="2970"/>
        <w:gridCol w:w="447"/>
        <w:gridCol w:w="442"/>
        <w:gridCol w:w="442"/>
        <w:gridCol w:w="440"/>
        <w:gridCol w:w="444"/>
        <w:gridCol w:w="1388"/>
      </w:tblGrid>
      <w:tr w:rsidR="0006077C" w:rsidRPr="0006077C" w:rsidTr="0006077C">
        <w:trPr>
          <w:trHeight w:val="315"/>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Предметные области</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Учебные предметы/Классы</w:t>
            </w:r>
          </w:p>
        </w:tc>
        <w:tc>
          <w:tcPr>
            <w:tcW w:w="0" w:type="auto"/>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Количество часов в неделю</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b/>
                <w:bCs/>
                <w:sz w:val="28"/>
                <w:szCs w:val="28"/>
              </w:rPr>
            </w:pPr>
            <w:r w:rsidRPr="0006077C">
              <w:rPr>
                <w:b/>
                <w:bCs/>
                <w:sz w:val="28"/>
                <w:szCs w:val="28"/>
              </w:rPr>
              <w:t>Всего часов в неделю</w:t>
            </w:r>
          </w:p>
        </w:tc>
      </w:tr>
      <w:tr w:rsidR="0006077C" w:rsidRPr="0006077C" w:rsidTr="0006077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1</w:t>
            </w:r>
            <w:proofErr w:type="gramStart"/>
            <w:r w:rsidRPr="0006077C">
              <w:rPr>
                <w:b/>
                <w:bCs/>
                <w:sz w:val="28"/>
                <w:szCs w:val="28"/>
              </w:rPr>
              <w:t xml:space="preserve"> А</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1</w:t>
            </w:r>
            <w:proofErr w:type="gramStart"/>
            <w:r w:rsidRPr="0006077C">
              <w:rPr>
                <w:b/>
                <w:bCs/>
                <w:sz w:val="28"/>
                <w:szCs w:val="28"/>
              </w:rPr>
              <w:t xml:space="preserve"> Б</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1</w:t>
            </w:r>
            <w:proofErr w:type="gramStart"/>
            <w:r w:rsidRPr="0006077C">
              <w:rPr>
                <w:b/>
                <w:bCs/>
                <w:sz w:val="28"/>
                <w:szCs w:val="28"/>
              </w:rPr>
              <w:t xml:space="preserve"> В</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1 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1</w:t>
            </w:r>
            <w:proofErr w:type="gramStart"/>
            <w:r w:rsidRPr="0006077C">
              <w:rPr>
                <w:b/>
                <w:bCs/>
                <w:sz w:val="28"/>
                <w:szCs w:val="28"/>
              </w:rPr>
              <w:t xml:space="preserve"> Д</w:t>
            </w:r>
            <w:proofErr w:type="gramEnd"/>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i/>
                <w:iCs/>
                <w:sz w:val="28"/>
                <w:szCs w:val="28"/>
              </w:rPr>
            </w:pPr>
            <w:r w:rsidRPr="0006077C">
              <w:rPr>
                <w:i/>
                <w:iCs/>
                <w:sz w:val="28"/>
                <w:szCs w:val="28"/>
              </w:rPr>
              <w:t>Обязательная часть</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rFonts w:ascii="Arial" w:hAnsi="Arial" w:cs="Arial"/>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Русский язык и литературное чтение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Русский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25</w:t>
            </w:r>
          </w:p>
        </w:tc>
      </w:tr>
      <w:tr w:rsidR="0006077C" w:rsidRPr="0006077C" w:rsidTr="0006077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Литературное чтение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Математика и информатика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Обществознание и естествознание (окружающий мир)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Окружающий мир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10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color w:val="0D0D0D"/>
                <w:sz w:val="28"/>
                <w:szCs w:val="28"/>
              </w:rPr>
            </w:pPr>
            <w:r w:rsidRPr="0006077C">
              <w:rPr>
                <w:color w:val="0D0D0D"/>
                <w:sz w:val="28"/>
                <w:szCs w:val="28"/>
              </w:rPr>
              <w:t>Основы религиозных культур и светской этики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color w:val="0D0D0D"/>
                <w:sz w:val="28"/>
                <w:szCs w:val="28"/>
              </w:rPr>
            </w:pPr>
            <w:r w:rsidRPr="0006077C">
              <w:rPr>
                <w:color w:val="0D0D0D"/>
                <w:sz w:val="28"/>
                <w:szCs w:val="28"/>
              </w:rPr>
              <w:t>Основы религиозных культур и светской этики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0</w:t>
            </w:r>
          </w:p>
        </w:tc>
      </w:tr>
      <w:tr w:rsidR="0006077C" w:rsidRPr="0006077C" w:rsidTr="0006077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Искусство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Изобразительное искусство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5</w:t>
            </w:r>
          </w:p>
        </w:tc>
      </w:tr>
      <w:tr w:rsidR="0006077C" w:rsidRPr="0006077C" w:rsidTr="0006077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Музыка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5</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Технология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Технология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5</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Физическая культура и основы безопасности жизнедеятельности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10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ИТОГО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100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i/>
                <w:iCs/>
                <w:sz w:val="28"/>
                <w:szCs w:val="28"/>
              </w:rPr>
            </w:pPr>
            <w:r w:rsidRPr="0006077C">
              <w:rPr>
                <w:i/>
                <w:iCs/>
                <w:sz w:val="28"/>
                <w:szCs w:val="28"/>
              </w:rPr>
              <w:t>Часть, формируемая участниками образовательных отношений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Математика и конструирование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5</w:t>
            </w:r>
          </w:p>
        </w:tc>
      </w:tr>
      <w:tr w:rsidR="0006077C" w:rsidRPr="0006077C" w:rsidTr="0006077C">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Максимально допустимая недельная нагрузка</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21</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21</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21</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21</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21</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rsidP="0006077C">
            <w:pPr>
              <w:jc w:val="center"/>
              <w:rPr>
                <w:b/>
                <w:bCs/>
                <w:sz w:val="28"/>
                <w:szCs w:val="28"/>
              </w:rPr>
            </w:pPr>
            <w:r w:rsidRPr="0006077C">
              <w:rPr>
                <w:b/>
                <w:bCs/>
                <w:sz w:val="28"/>
                <w:szCs w:val="28"/>
              </w:rPr>
              <w:t>105</w:t>
            </w:r>
          </w:p>
        </w:tc>
      </w:tr>
    </w:tbl>
    <w:p w:rsidR="00215072" w:rsidRDefault="00215072" w:rsidP="00FC000A">
      <w:pPr>
        <w:spacing w:line="360" w:lineRule="auto"/>
        <w:jc w:val="center"/>
        <w:rPr>
          <w:b/>
          <w:bCs/>
          <w:sz w:val="28"/>
          <w:szCs w:val="28"/>
        </w:rPr>
      </w:pPr>
    </w:p>
    <w:p w:rsidR="00215072" w:rsidRDefault="00215072" w:rsidP="00FC000A">
      <w:pPr>
        <w:spacing w:line="360" w:lineRule="auto"/>
        <w:jc w:val="center"/>
        <w:rPr>
          <w:b/>
          <w:bCs/>
          <w:sz w:val="28"/>
          <w:szCs w:val="28"/>
        </w:rPr>
      </w:pPr>
    </w:p>
    <w:p w:rsidR="0006077C" w:rsidRDefault="0006077C" w:rsidP="00FC000A">
      <w:pPr>
        <w:spacing w:line="360" w:lineRule="auto"/>
        <w:jc w:val="center"/>
        <w:rPr>
          <w:b/>
          <w:bCs/>
          <w:sz w:val="28"/>
          <w:szCs w:val="28"/>
        </w:rPr>
      </w:pP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sz w:val="28"/>
          <w:szCs w:val="28"/>
        </w:rPr>
        <w:lastRenderedPageBreak/>
        <w:t>У</w:t>
      </w:r>
      <w:r w:rsidRPr="004B6A00">
        <w:rPr>
          <w:rFonts w:ascii="Times New Roman" w:hAnsi="Times New Roman"/>
          <w:b/>
          <w:bCs/>
          <w:sz w:val="28"/>
          <w:szCs w:val="28"/>
        </w:rPr>
        <w:t>чебны</w:t>
      </w:r>
      <w:r>
        <w:rPr>
          <w:rFonts w:ascii="Times New Roman" w:hAnsi="Times New Roman"/>
          <w:b/>
          <w:bCs/>
          <w:sz w:val="28"/>
          <w:szCs w:val="28"/>
        </w:rPr>
        <w:t>й</w:t>
      </w:r>
      <w:r w:rsidRPr="004B6A00">
        <w:rPr>
          <w:rFonts w:ascii="Times New Roman" w:hAnsi="Times New Roman"/>
          <w:b/>
          <w:bCs/>
          <w:sz w:val="28"/>
          <w:szCs w:val="28"/>
        </w:rPr>
        <w:t xml:space="preserve"> план</w:t>
      </w:r>
    </w:p>
    <w:p w:rsidR="0006077C"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 xml:space="preserve">начального общего образования </w:t>
      </w: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Pr>
          <w:rFonts w:ascii="Times New Roman" w:hAnsi="Times New Roman"/>
          <w:b/>
          <w:bCs/>
          <w:sz w:val="28"/>
          <w:szCs w:val="28"/>
        </w:rPr>
        <w:t xml:space="preserve">МАОУ «Школа № 96 </w:t>
      </w:r>
      <w:proofErr w:type="gramStart"/>
      <w:r>
        <w:rPr>
          <w:rFonts w:ascii="Times New Roman" w:hAnsi="Times New Roman"/>
          <w:b/>
          <w:bCs/>
          <w:sz w:val="28"/>
          <w:szCs w:val="28"/>
        </w:rPr>
        <w:t>Эврика-Развитие</w:t>
      </w:r>
      <w:proofErr w:type="gramEnd"/>
      <w:r>
        <w:rPr>
          <w:rFonts w:ascii="Times New Roman" w:hAnsi="Times New Roman"/>
          <w:b/>
          <w:bCs/>
          <w:sz w:val="28"/>
          <w:szCs w:val="28"/>
        </w:rPr>
        <w:t>»</w:t>
      </w: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w:t>
      </w:r>
      <w:r>
        <w:rPr>
          <w:rFonts w:ascii="Times New Roman" w:hAnsi="Times New Roman"/>
          <w:b/>
          <w:bCs/>
          <w:sz w:val="28"/>
          <w:szCs w:val="28"/>
        </w:rPr>
        <w:t>2</w:t>
      </w:r>
      <w:r w:rsidRPr="004B6A00">
        <w:rPr>
          <w:rFonts w:ascii="Times New Roman" w:hAnsi="Times New Roman"/>
          <w:b/>
          <w:bCs/>
          <w:sz w:val="28"/>
          <w:szCs w:val="28"/>
        </w:rPr>
        <w:t xml:space="preserve"> классы ФГОС НОО</w:t>
      </w:r>
      <w:r>
        <w:rPr>
          <w:rFonts w:ascii="Times New Roman" w:hAnsi="Times New Roman"/>
          <w:b/>
          <w:bCs/>
          <w:sz w:val="28"/>
          <w:szCs w:val="28"/>
        </w:rPr>
        <w:t>)</w:t>
      </w:r>
      <w:r w:rsidRPr="004B6A00">
        <w:rPr>
          <w:rFonts w:ascii="Times New Roman" w:hAnsi="Times New Roman"/>
          <w:b/>
          <w:bCs/>
          <w:sz w:val="28"/>
          <w:szCs w:val="28"/>
        </w:rPr>
        <w:t xml:space="preserve"> </w:t>
      </w: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на 202</w:t>
      </w:r>
      <w:r>
        <w:rPr>
          <w:rFonts w:ascii="Times New Roman" w:hAnsi="Times New Roman"/>
          <w:b/>
          <w:bCs/>
          <w:sz w:val="28"/>
          <w:szCs w:val="28"/>
        </w:rPr>
        <w:t>3</w:t>
      </w:r>
      <w:r w:rsidRPr="004B6A00">
        <w:rPr>
          <w:rFonts w:ascii="Times New Roman" w:hAnsi="Times New Roman"/>
          <w:b/>
          <w:bCs/>
          <w:sz w:val="28"/>
          <w:szCs w:val="28"/>
        </w:rPr>
        <w:t>-202</w:t>
      </w:r>
      <w:r>
        <w:rPr>
          <w:rFonts w:ascii="Times New Roman" w:hAnsi="Times New Roman"/>
          <w:b/>
          <w:bCs/>
          <w:sz w:val="28"/>
          <w:szCs w:val="28"/>
        </w:rPr>
        <w:t>4</w:t>
      </w:r>
      <w:r w:rsidRPr="004B6A00">
        <w:rPr>
          <w:rFonts w:ascii="Times New Roman" w:hAnsi="Times New Roman"/>
          <w:b/>
          <w:bCs/>
          <w:sz w:val="28"/>
          <w:szCs w:val="28"/>
        </w:rPr>
        <w:t xml:space="preserve"> учебный год</w:t>
      </w:r>
    </w:p>
    <w:p w:rsidR="0006077C" w:rsidRDefault="0006077C" w:rsidP="0006077C">
      <w:pPr>
        <w:spacing w:line="360" w:lineRule="auto"/>
        <w:jc w:val="center"/>
        <w:rPr>
          <w:b/>
          <w:bCs/>
          <w:sz w:val="28"/>
          <w:szCs w:val="28"/>
        </w:rPr>
      </w:pPr>
      <w:r w:rsidRPr="004B6A00">
        <w:rPr>
          <w:b/>
          <w:bCs/>
          <w:sz w:val="28"/>
          <w:szCs w:val="28"/>
        </w:rPr>
        <w:t>(5-ти дневная учебная неделя)</w:t>
      </w:r>
    </w:p>
    <w:tbl>
      <w:tblPr>
        <w:tblW w:w="0" w:type="auto"/>
        <w:tblCellMar>
          <w:left w:w="0" w:type="dxa"/>
          <w:right w:w="0" w:type="dxa"/>
        </w:tblCellMar>
        <w:tblLook w:val="04A0" w:firstRow="1" w:lastRow="0" w:firstColumn="1" w:lastColumn="0" w:noHBand="0" w:noVBand="1"/>
      </w:tblPr>
      <w:tblGrid>
        <w:gridCol w:w="3572"/>
        <w:gridCol w:w="2973"/>
        <w:gridCol w:w="448"/>
        <w:gridCol w:w="443"/>
        <w:gridCol w:w="443"/>
        <w:gridCol w:w="440"/>
        <w:gridCol w:w="445"/>
        <w:gridCol w:w="1390"/>
      </w:tblGrid>
      <w:tr w:rsidR="0006077C" w:rsidRPr="0006077C" w:rsidTr="0006077C">
        <w:trPr>
          <w:trHeight w:val="315"/>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Предметные области</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Учебные предметы/Классы</w:t>
            </w:r>
          </w:p>
        </w:tc>
        <w:tc>
          <w:tcPr>
            <w:tcW w:w="0" w:type="auto"/>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Количество часов в неделю</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b/>
                <w:bCs/>
                <w:sz w:val="28"/>
                <w:szCs w:val="28"/>
              </w:rPr>
            </w:pPr>
            <w:r w:rsidRPr="0006077C">
              <w:rPr>
                <w:b/>
                <w:bCs/>
                <w:sz w:val="28"/>
                <w:szCs w:val="28"/>
              </w:rPr>
              <w:t>Всего часов в неделю</w:t>
            </w:r>
          </w:p>
        </w:tc>
      </w:tr>
      <w:tr w:rsidR="0006077C" w:rsidRPr="0006077C" w:rsidTr="0006077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w:t>
            </w:r>
            <w:proofErr w:type="gramStart"/>
            <w:r w:rsidRPr="0006077C">
              <w:rPr>
                <w:b/>
                <w:bCs/>
                <w:sz w:val="28"/>
                <w:szCs w:val="28"/>
              </w:rPr>
              <w:t xml:space="preserve"> А</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w:t>
            </w:r>
            <w:proofErr w:type="gramStart"/>
            <w:r w:rsidRPr="0006077C">
              <w:rPr>
                <w:b/>
                <w:bCs/>
                <w:sz w:val="28"/>
                <w:szCs w:val="28"/>
              </w:rPr>
              <w:t xml:space="preserve"> Б</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w:t>
            </w:r>
            <w:proofErr w:type="gramStart"/>
            <w:r w:rsidRPr="0006077C">
              <w:rPr>
                <w:b/>
                <w:bCs/>
                <w:sz w:val="28"/>
                <w:szCs w:val="28"/>
              </w:rPr>
              <w:t xml:space="preserve"> В</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 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w:t>
            </w:r>
            <w:proofErr w:type="gramStart"/>
            <w:r w:rsidRPr="0006077C">
              <w:rPr>
                <w:b/>
                <w:bCs/>
                <w:sz w:val="28"/>
                <w:szCs w:val="28"/>
              </w:rPr>
              <w:t xml:space="preserve"> Д</w:t>
            </w:r>
            <w:proofErr w:type="gramEnd"/>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jc w:val="center"/>
              <w:rPr>
                <w:i/>
                <w:iCs/>
                <w:sz w:val="28"/>
                <w:szCs w:val="28"/>
              </w:rPr>
            </w:pPr>
            <w:r w:rsidRPr="0006077C">
              <w:rPr>
                <w:i/>
                <w:iCs/>
                <w:sz w:val="28"/>
                <w:szCs w:val="28"/>
              </w:rPr>
              <w:t>Обязательная часть</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Русский язык и литературное чтение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Русский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25</w:t>
            </w:r>
          </w:p>
        </w:tc>
      </w:tr>
      <w:tr w:rsidR="0006077C" w:rsidRPr="0006077C" w:rsidTr="0006077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Литературное чтение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20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10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Математика и информатика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20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Обществознание и естествознание (окружающий мир)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Окружающий мир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10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color w:val="0D0D0D"/>
                <w:sz w:val="28"/>
                <w:szCs w:val="28"/>
              </w:rPr>
            </w:pPr>
            <w:r w:rsidRPr="0006077C">
              <w:rPr>
                <w:color w:val="0D0D0D"/>
                <w:sz w:val="28"/>
                <w:szCs w:val="28"/>
              </w:rPr>
              <w:t>Основы религиозных культур и светской этики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color w:val="0D0D0D"/>
                <w:sz w:val="28"/>
                <w:szCs w:val="28"/>
              </w:rPr>
            </w:pPr>
            <w:r w:rsidRPr="0006077C">
              <w:rPr>
                <w:color w:val="0D0D0D"/>
                <w:sz w:val="28"/>
                <w:szCs w:val="28"/>
              </w:rPr>
              <w:t>Основы религиозных культур и светской этики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0</w:t>
            </w:r>
          </w:p>
        </w:tc>
      </w:tr>
      <w:tr w:rsidR="0006077C" w:rsidRPr="0006077C" w:rsidTr="0006077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Искусство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Изобразительное искусство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5</w:t>
            </w:r>
          </w:p>
        </w:tc>
      </w:tr>
      <w:tr w:rsidR="0006077C" w:rsidRPr="0006077C" w:rsidTr="0006077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Музыка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5</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Технология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Технология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5</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Физическая культура и основы безопасности жизнедеятельности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10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ИТОГО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110</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i/>
                <w:iCs/>
                <w:sz w:val="26"/>
                <w:szCs w:val="26"/>
              </w:rPr>
            </w:pPr>
            <w:r w:rsidRPr="0006077C">
              <w:rPr>
                <w:i/>
                <w:iCs/>
                <w:sz w:val="26"/>
                <w:szCs w:val="26"/>
              </w:rPr>
              <w:t>Часть, формируемая участниками образовательных отношений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Математика и конструирование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right"/>
              <w:rPr>
                <w:b/>
                <w:bCs/>
                <w:sz w:val="28"/>
                <w:szCs w:val="28"/>
              </w:rPr>
            </w:pPr>
            <w:r w:rsidRPr="0006077C">
              <w:rPr>
                <w:b/>
                <w:bCs/>
                <w:sz w:val="28"/>
                <w:szCs w:val="28"/>
              </w:rPr>
              <w:t>5</w:t>
            </w:r>
          </w:p>
        </w:tc>
      </w:tr>
      <w:tr w:rsidR="0006077C" w:rsidRPr="0006077C" w:rsidTr="0006077C">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Максимально допустимая недельная нагрузка</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115</w:t>
            </w:r>
          </w:p>
        </w:tc>
      </w:tr>
    </w:tbl>
    <w:p w:rsidR="00215072" w:rsidRDefault="00215072" w:rsidP="00FC000A">
      <w:pPr>
        <w:spacing w:line="360" w:lineRule="auto"/>
        <w:jc w:val="center"/>
        <w:rPr>
          <w:b/>
          <w:bCs/>
          <w:sz w:val="28"/>
          <w:szCs w:val="28"/>
        </w:rPr>
      </w:pPr>
    </w:p>
    <w:p w:rsidR="0006077C" w:rsidRDefault="0006077C" w:rsidP="0006077C">
      <w:pPr>
        <w:pStyle w:val="af3"/>
        <w:shd w:val="clear" w:color="auto" w:fill="FFFFFF"/>
        <w:tabs>
          <w:tab w:val="left" w:pos="0"/>
        </w:tabs>
        <w:spacing w:after="0" w:line="240" w:lineRule="auto"/>
        <w:ind w:left="0"/>
        <w:jc w:val="center"/>
        <w:rPr>
          <w:rFonts w:ascii="Times New Roman" w:hAnsi="Times New Roman"/>
          <w:b/>
          <w:sz w:val="28"/>
          <w:szCs w:val="28"/>
        </w:rPr>
      </w:pPr>
    </w:p>
    <w:p w:rsidR="0006077C" w:rsidRDefault="0006077C" w:rsidP="0006077C">
      <w:pPr>
        <w:pStyle w:val="af3"/>
        <w:shd w:val="clear" w:color="auto" w:fill="FFFFFF"/>
        <w:tabs>
          <w:tab w:val="left" w:pos="0"/>
        </w:tabs>
        <w:spacing w:after="0" w:line="240" w:lineRule="auto"/>
        <w:ind w:left="0"/>
        <w:jc w:val="center"/>
        <w:rPr>
          <w:rFonts w:ascii="Times New Roman" w:hAnsi="Times New Roman"/>
          <w:b/>
          <w:sz w:val="28"/>
          <w:szCs w:val="28"/>
        </w:rPr>
      </w:pPr>
    </w:p>
    <w:p w:rsidR="0006077C" w:rsidRDefault="0006077C" w:rsidP="0006077C">
      <w:pPr>
        <w:pStyle w:val="af3"/>
        <w:shd w:val="clear" w:color="auto" w:fill="FFFFFF"/>
        <w:tabs>
          <w:tab w:val="left" w:pos="0"/>
        </w:tabs>
        <w:spacing w:after="0" w:line="240" w:lineRule="auto"/>
        <w:ind w:left="0"/>
        <w:jc w:val="center"/>
        <w:rPr>
          <w:rFonts w:ascii="Times New Roman" w:hAnsi="Times New Roman"/>
          <w:b/>
          <w:sz w:val="28"/>
          <w:szCs w:val="28"/>
        </w:rPr>
      </w:pPr>
    </w:p>
    <w:p w:rsidR="0006077C" w:rsidRDefault="0006077C" w:rsidP="0006077C">
      <w:pPr>
        <w:pStyle w:val="af3"/>
        <w:shd w:val="clear" w:color="auto" w:fill="FFFFFF"/>
        <w:tabs>
          <w:tab w:val="left" w:pos="0"/>
        </w:tabs>
        <w:spacing w:after="0" w:line="240" w:lineRule="auto"/>
        <w:ind w:left="0"/>
        <w:jc w:val="center"/>
        <w:rPr>
          <w:rFonts w:ascii="Times New Roman" w:hAnsi="Times New Roman"/>
          <w:b/>
          <w:sz w:val="28"/>
          <w:szCs w:val="28"/>
        </w:rPr>
      </w:pPr>
    </w:p>
    <w:p w:rsidR="0006077C" w:rsidRDefault="0006077C" w:rsidP="0006077C">
      <w:pPr>
        <w:pStyle w:val="af3"/>
        <w:shd w:val="clear" w:color="auto" w:fill="FFFFFF"/>
        <w:tabs>
          <w:tab w:val="left" w:pos="0"/>
        </w:tabs>
        <w:spacing w:after="0" w:line="240" w:lineRule="auto"/>
        <w:ind w:left="0"/>
        <w:jc w:val="center"/>
        <w:rPr>
          <w:rFonts w:ascii="Times New Roman" w:hAnsi="Times New Roman"/>
          <w:b/>
          <w:sz w:val="28"/>
          <w:szCs w:val="28"/>
        </w:rPr>
      </w:pP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sz w:val="28"/>
          <w:szCs w:val="28"/>
        </w:rPr>
        <w:lastRenderedPageBreak/>
        <w:t>У</w:t>
      </w:r>
      <w:r w:rsidRPr="004B6A00">
        <w:rPr>
          <w:rFonts w:ascii="Times New Roman" w:hAnsi="Times New Roman"/>
          <w:b/>
          <w:bCs/>
          <w:sz w:val="28"/>
          <w:szCs w:val="28"/>
        </w:rPr>
        <w:t>чебны</w:t>
      </w:r>
      <w:r>
        <w:rPr>
          <w:rFonts w:ascii="Times New Roman" w:hAnsi="Times New Roman"/>
          <w:b/>
          <w:bCs/>
          <w:sz w:val="28"/>
          <w:szCs w:val="28"/>
        </w:rPr>
        <w:t>й</w:t>
      </w:r>
      <w:r w:rsidRPr="004B6A00">
        <w:rPr>
          <w:rFonts w:ascii="Times New Roman" w:hAnsi="Times New Roman"/>
          <w:b/>
          <w:bCs/>
          <w:sz w:val="28"/>
          <w:szCs w:val="28"/>
        </w:rPr>
        <w:t xml:space="preserve"> план</w:t>
      </w:r>
    </w:p>
    <w:p w:rsidR="0006077C"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 xml:space="preserve">начального общего образования </w:t>
      </w: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Pr>
          <w:rFonts w:ascii="Times New Roman" w:hAnsi="Times New Roman"/>
          <w:b/>
          <w:bCs/>
          <w:sz w:val="28"/>
          <w:szCs w:val="28"/>
        </w:rPr>
        <w:t>МАОУ «Школа № 96 Эврика-Развитие»</w:t>
      </w: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w:t>
      </w:r>
      <w:r>
        <w:rPr>
          <w:rFonts w:ascii="Times New Roman" w:hAnsi="Times New Roman"/>
          <w:b/>
          <w:bCs/>
          <w:sz w:val="28"/>
          <w:szCs w:val="28"/>
        </w:rPr>
        <w:t>3</w:t>
      </w:r>
      <w:r w:rsidRPr="004B6A00">
        <w:rPr>
          <w:rFonts w:ascii="Times New Roman" w:hAnsi="Times New Roman"/>
          <w:b/>
          <w:bCs/>
          <w:sz w:val="28"/>
          <w:szCs w:val="28"/>
        </w:rPr>
        <w:t xml:space="preserve"> классы ФГОС НОО</w:t>
      </w:r>
      <w:r>
        <w:rPr>
          <w:rFonts w:ascii="Times New Roman" w:hAnsi="Times New Roman"/>
          <w:b/>
          <w:bCs/>
          <w:sz w:val="28"/>
          <w:szCs w:val="28"/>
        </w:rPr>
        <w:t>)</w:t>
      </w:r>
      <w:r w:rsidRPr="004B6A00">
        <w:rPr>
          <w:rFonts w:ascii="Times New Roman" w:hAnsi="Times New Roman"/>
          <w:b/>
          <w:bCs/>
          <w:sz w:val="28"/>
          <w:szCs w:val="28"/>
        </w:rPr>
        <w:t xml:space="preserve"> </w:t>
      </w: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на 202</w:t>
      </w:r>
      <w:r>
        <w:rPr>
          <w:rFonts w:ascii="Times New Roman" w:hAnsi="Times New Roman"/>
          <w:b/>
          <w:bCs/>
          <w:sz w:val="28"/>
          <w:szCs w:val="28"/>
        </w:rPr>
        <w:t>3</w:t>
      </w:r>
      <w:r w:rsidRPr="004B6A00">
        <w:rPr>
          <w:rFonts w:ascii="Times New Roman" w:hAnsi="Times New Roman"/>
          <w:b/>
          <w:bCs/>
          <w:sz w:val="28"/>
          <w:szCs w:val="28"/>
        </w:rPr>
        <w:t>-202</w:t>
      </w:r>
      <w:r>
        <w:rPr>
          <w:rFonts w:ascii="Times New Roman" w:hAnsi="Times New Roman"/>
          <w:b/>
          <w:bCs/>
          <w:sz w:val="28"/>
          <w:szCs w:val="28"/>
        </w:rPr>
        <w:t>4</w:t>
      </w:r>
      <w:r w:rsidRPr="004B6A00">
        <w:rPr>
          <w:rFonts w:ascii="Times New Roman" w:hAnsi="Times New Roman"/>
          <w:b/>
          <w:bCs/>
          <w:sz w:val="28"/>
          <w:szCs w:val="28"/>
        </w:rPr>
        <w:t xml:space="preserve"> учебный год</w:t>
      </w:r>
    </w:p>
    <w:p w:rsidR="0006077C" w:rsidRDefault="0006077C" w:rsidP="0006077C">
      <w:pPr>
        <w:spacing w:line="360" w:lineRule="auto"/>
        <w:jc w:val="center"/>
        <w:rPr>
          <w:b/>
          <w:bCs/>
          <w:sz w:val="28"/>
          <w:szCs w:val="28"/>
        </w:rPr>
      </w:pPr>
      <w:r w:rsidRPr="004B6A00">
        <w:rPr>
          <w:b/>
          <w:bCs/>
          <w:sz w:val="28"/>
          <w:szCs w:val="28"/>
        </w:rPr>
        <w:t>(5-ти дневная учебная неделя)</w:t>
      </w:r>
    </w:p>
    <w:p w:rsidR="00215072" w:rsidRDefault="00215072" w:rsidP="00FC000A">
      <w:pPr>
        <w:spacing w:line="360" w:lineRule="auto"/>
        <w:jc w:val="center"/>
        <w:rPr>
          <w:b/>
          <w:bCs/>
          <w:sz w:val="28"/>
          <w:szCs w:val="28"/>
        </w:rPr>
      </w:pPr>
    </w:p>
    <w:tbl>
      <w:tblPr>
        <w:tblW w:w="0" w:type="auto"/>
        <w:tblCellMar>
          <w:left w:w="0" w:type="dxa"/>
          <w:right w:w="0" w:type="dxa"/>
        </w:tblCellMar>
        <w:tblLook w:val="04A0" w:firstRow="1" w:lastRow="0" w:firstColumn="1" w:lastColumn="0" w:noHBand="0" w:noVBand="1"/>
      </w:tblPr>
      <w:tblGrid>
        <w:gridCol w:w="3670"/>
        <w:gridCol w:w="3026"/>
        <w:gridCol w:w="523"/>
        <w:gridCol w:w="510"/>
        <w:gridCol w:w="507"/>
        <w:gridCol w:w="501"/>
        <w:gridCol w:w="1417"/>
      </w:tblGrid>
      <w:tr w:rsidR="0006077C" w:rsidRPr="0006077C" w:rsidTr="0006077C">
        <w:trPr>
          <w:trHeight w:val="315"/>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rsidP="00215072">
            <w:pPr>
              <w:jc w:val="center"/>
              <w:rPr>
                <w:sz w:val="28"/>
                <w:szCs w:val="28"/>
              </w:rPr>
            </w:pPr>
            <w:r w:rsidRPr="0006077C">
              <w:rPr>
                <w:sz w:val="28"/>
                <w:szCs w:val="28"/>
              </w:rPr>
              <w:t>Предметные области</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rsidP="00215072">
            <w:pPr>
              <w:jc w:val="center"/>
              <w:rPr>
                <w:sz w:val="28"/>
                <w:szCs w:val="28"/>
              </w:rPr>
            </w:pPr>
            <w:r w:rsidRPr="0006077C">
              <w:rPr>
                <w:sz w:val="28"/>
                <w:szCs w:val="28"/>
              </w:rPr>
              <w:t>Учебные предметы/Классы</w:t>
            </w:r>
          </w:p>
        </w:tc>
        <w:tc>
          <w:tcPr>
            <w:tcW w:w="0" w:type="auto"/>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Количество часов в неделю</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rsidP="00215072">
            <w:pPr>
              <w:jc w:val="center"/>
              <w:rPr>
                <w:b/>
                <w:bCs/>
                <w:sz w:val="28"/>
                <w:szCs w:val="28"/>
              </w:rPr>
            </w:pPr>
            <w:r w:rsidRPr="0006077C">
              <w:rPr>
                <w:b/>
                <w:bCs/>
                <w:sz w:val="28"/>
                <w:szCs w:val="28"/>
              </w:rPr>
              <w:t>Всего часов в неделю</w:t>
            </w:r>
          </w:p>
        </w:tc>
      </w:tr>
      <w:tr w:rsidR="0006077C" w:rsidRPr="0006077C" w:rsidTr="0006077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3</w:t>
            </w:r>
            <w:proofErr w:type="gramStart"/>
            <w:r w:rsidRPr="0006077C">
              <w:rPr>
                <w:b/>
                <w:bCs/>
                <w:sz w:val="28"/>
                <w:szCs w:val="28"/>
              </w:rPr>
              <w:t xml:space="preserve"> А</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3</w:t>
            </w:r>
            <w:proofErr w:type="gramStart"/>
            <w:r w:rsidRPr="0006077C">
              <w:rPr>
                <w:b/>
                <w:bCs/>
                <w:sz w:val="28"/>
                <w:szCs w:val="28"/>
              </w:rPr>
              <w:t xml:space="preserve"> Б</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3</w:t>
            </w:r>
            <w:proofErr w:type="gramStart"/>
            <w:r w:rsidRPr="0006077C">
              <w:rPr>
                <w:b/>
                <w:bCs/>
                <w:sz w:val="28"/>
                <w:szCs w:val="28"/>
              </w:rPr>
              <w:t xml:space="preserve"> В</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3 Г</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rsidR="0006077C" w:rsidRPr="0006077C" w:rsidRDefault="0006077C">
            <w:pPr>
              <w:rPr>
                <w:i/>
                <w:iCs/>
                <w:sz w:val="28"/>
                <w:szCs w:val="28"/>
              </w:rPr>
            </w:pPr>
            <w:r w:rsidRPr="0006077C">
              <w:rPr>
                <w:i/>
                <w:iCs/>
                <w:sz w:val="28"/>
                <w:szCs w:val="28"/>
              </w:rPr>
              <w:t>Обязательная часть</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rsidP="00215072">
            <w:pPr>
              <w:jc w:val="center"/>
              <w:rPr>
                <w:sz w:val="28"/>
                <w:szCs w:val="28"/>
              </w:rPr>
            </w:pPr>
            <w:r w:rsidRPr="0006077C">
              <w:rPr>
                <w:sz w:val="28"/>
                <w:szCs w:val="28"/>
              </w:rPr>
              <w:t>Русский язык и литературное чтение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Русский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20</w:t>
            </w:r>
          </w:p>
        </w:tc>
      </w:tr>
      <w:tr w:rsidR="0006077C" w:rsidRPr="0006077C" w:rsidTr="0006077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Литературное чтение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16</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8</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Математика и информатика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16</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Обществознание и естествознание (окружающий мир)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Окружающий мир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8</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6077C" w:rsidRPr="0006077C" w:rsidRDefault="0006077C">
            <w:pPr>
              <w:jc w:val="center"/>
              <w:rPr>
                <w:color w:val="0D0D0D"/>
                <w:sz w:val="28"/>
                <w:szCs w:val="28"/>
              </w:rPr>
            </w:pPr>
            <w:r w:rsidRPr="0006077C">
              <w:rPr>
                <w:color w:val="0D0D0D"/>
                <w:sz w:val="28"/>
                <w:szCs w:val="28"/>
              </w:rPr>
              <w:t>Основы религиозных культур и светской этики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6077C" w:rsidRPr="0006077C" w:rsidRDefault="0006077C">
            <w:pPr>
              <w:jc w:val="center"/>
              <w:rPr>
                <w:color w:val="0D0D0D"/>
                <w:sz w:val="28"/>
                <w:szCs w:val="28"/>
              </w:rPr>
            </w:pPr>
            <w:r w:rsidRPr="0006077C">
              <w:rPr>
                <w:color w:val="0D0D0D"/>
                <w:sz w:val="28"/>
                <w:szCs w:val="28"/>
              </w:rPr>
              <w:t>Основы религиозных культур и светской этики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0</w:t>
            </w:r>
          </w:p>
        </w:tc>
      </w:tr>
      <w:tr w:rsidR="0006077C" w:rsidRPr="0006077C" w:rsidTr="0006077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rsidP="00215072">
            <w:pPr>
              <w:jc w:val="center"/>
              <w:rPr>
                <w:sz w:val="28"/>
                <w:szCs w:val="28"/>
              </w:rPr>
            </w:pPr>
            <w:r w:rsidRPr="0006077C">
              <w:rPr>
                <w:sz w:val="28"/>
                <w:szCs w:val="28"/>
              </w:rPr>
              <w:t>Искусство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Изобразительное искусство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4</w:t>
            </w:r>
          </w:p>
        </w:tc>
      </w:tr>
      <w:tr w:rsidR="0006077C" w:rsidRPr="0006077C" w:rsidTr="0006077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Музыка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4</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Технология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Технология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4</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Физическая культура и основы безопасности жизнедеятельности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8</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ИТОГО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88</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i/>
                <w:iCs/>
                <w:sz w:val="28"/>
                <w:szCs w:val="28"/>
              </w:rPr>
            </w:pPr>
            <w:r w:rsidRPr="0006077C">
              <w:rPr>
                <w:i/>
                <w:iCs/>
                <w:sz w:val="28"/>
                <w:szCs w:val="28"/>
              </w:rPr>
              <w:t>Часть, формируемая участниками образовательных отношений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Математика и конструирование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4</w:t>
            </w:r>
          </w:p>
        </w:tc>
      </w:tr>
      <w:tr w:rsidR="0006077C" w:rsidRPr="0006077C" w:rsidTr="0006077C">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5D9F1"/>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Максимально допустимая недельная нагрузка</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bottom"/>
            <w:hideMark/>
          </w:tcPr>
          <w:p w:rsidR="0006077C" w:rsidRPr="0006077C" w:rsidRDefault="0006077C">
            <w:pPr>
              <w:jc w:val="center"/>
              <w:rPr>
                <w:b/>
                <w:bCs/>
                <w:sz w:val="28"/>
                <w:szCs w:val="28"/>
              </w:rPr>
            </w:pPr>
            <w:r w:rsidRPr="0006077C">
              <w:rPr>
                <w:b/>
                <w:bCs/>
                <w:sz w:val="28"/>
                <w:szCs w:val="28"/>
              </w:rPr>
              <w:t>92</w:t>
            </w:r>
          </w:p>
        </w:tc>
      </w:tr>
    </w:tbl>
    <w:p w:rsidR="00215072" w:rsidRDefault="00215072" w:rsidP="00FC000A">
      <w:pPr>
        <w:spacing w:line="360" w:lineRule="auto"/>
        <w:jc w:val="center"/>
        <w:rPr>
          <w:b/>
          <w:bCs/>
          <w:sz w:val="28"/>
          <w:szCs w:val="28"/>
        </w:rPr>
      </w:pPr>
    </w:p>
    <w:p w:rsidR="00215072" w:rsidRDefault="00215072" w:rsidP="00FC000A">
      <w:pPr>
        <w:spacing w:line="360" w:lineRule="auto"/>
        <w:jc w:val="center"/>
        <w:rPr>
          <w:b/>
          <w:bCs/>
          <w:sz w:val="28"/>
          <w:szCs w:val="28"/>
        </w:rPr>
      </w:pPr>
    </w:p>
    <w:p w:rsidR="0006077C" w:rsidRDefault="0006077C" w:rsidP="00FC000A">
      <w:pPr>
        <w:spacing w:line="360" w:lineRule="auto"/>
        <w:jc w:val="center"/>
        <w:rPr>
          <w:b/>
          <w:bCs/>
          <w:sz w:val="28"/>
          <w:szCs w:val="28"/>
        </w:rPr>
      </w:pPr>
    </w:p>
    <w:p w:rsidR="0006077C" w:rsidRDefault="0006077C" w:rsidP="00FC000A">
      <w:pPr>
        <w:spacing w:line="360" w:lineRule="auto"/>
        <w:jc w:val="center"/>
        <w:rPr>
          <w:b/>
          <w:bCs/>
          <w:sz w:val="28"/>
          <w:szCs w:val="28"/>
        </w:rPr>
      </w:pP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sz w:val="28"/>
          <w:szCs w:val="28"/>
        </w:rPr>
        <w:lastRenderedPageBreak/>
        <w:t>У</w:t>
      </w:r>
      <w:r w:rsidRPr="004B6A00">
        <w:rPr>
          <w:rFonts w:ascii="Times New Roman" w:hAnsi="Times New Roman"/>
          <w:b/>
          <w:bCs/>
          <w:sz w:val="28"/>
          <w:szCs w:val="28"/>
        </w:rPr>
        <w:t>чебны</w:t>
      </w:r>
      <w:r>
        <w:rPr>
          <w:rFonts w:ascii="Times New Roman" w:hAnsi="Times New Roman"/>
          <w:b/>
          <w:bCs/>
          <w:sz w:val="28"/>
          <w:szCs w:val="28"/>
        </w:rPr>
        <w:t>й</w:t>
      </w:r>
      <w:r w:rsidRPr="004B6A00">
        <w:rPr>
          <w:rFonts w:ascii="Times New Roman" w:hAnsi="Times New Roman"/>
          <w:b/>
          <w:bCs/>
          <w:sz w:val="28"/>
          <w:szCs w:val="28"/>
        </w:rPr>
        <w:t xml:space="preserve"> план</w:t>
      </w:r>
    </w:p>
    <w:p w:rsidR="0006077C"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 xml:space="preserve">начального общего образования </w:t>
      </w: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Pr>
          <w:rFonts w:ascii="Times New Roman" w:hAnsi="Times New Roman"/>
          <w:b/>
          <w:bCs/>
          <w:sz w:val="28"/>
          <w:szCs w:val="28"/>
        </w:rPr>
        <w:t>МАОУ «Школа № 96 Эврика-Развитие»</w:t>
      </w: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w:t>
      </w:r>
      <w:r>
        <w:rPr>
          <w:rFonts w:ascii="Times New Roman" w:hAnsi="Times New Roman"/>
          <w:b/>
          <w:bCs/>
          <w:sz w:val="28"/>
          <w:szCs w:val="28"/>
        </w:rPr>
        <w:t>4</w:t>
      </w:r>
      <w:r w:rsidRPr="004B6A00">
        <w:rPr>
          <w:rFonts w:ascii="Times New Roman" w:hAnsi="Times New Roman"/>
          <w:b/>
          <w:bCs/>
          <w:sz w:val="28"/>
          <w:szCs w:val="28"/>
        </w:rPr>
        <w:t xml:space="preserve"> классы ФГОС НОО</w:t>
      </w:r>
      <w:r>
        <w:rPr>
          <w:rFonts w:ascii="Times New Roman" w:hAnsi="Times New Roman"/>
          <w:b/>
          <w:bCs/>
          <w:sz w:val="28"/>
          <w:szCs w:val="28"/>
        </w:rPr>
        <w:t>)</w:t>
      </w:r>
      <w:r w:rsidRPr="004B6A00">
        <w:rPr>
          <w:rFonts w:ascii="Times New Roman" w:hAnsi="Times New Roman"/>
          <w:b/>
          <w:bCs/>
          <w:sz w:val="28"/>
          <w:szCs w:val="28"/>
        </w:rPr>
        <w:t xml:space="preserve"> </w:t>
      </w:r>
    </w:p>
    <w:p w:rsidR="0006077C" w:rsidRPr="004B6A00" w:rsidRDefault="0006077C" w:rsidP="0006077C">
      <w:pPr>
        <w:pStyle w:val="af3"/>
        <w:shd w:val="clear" w:color="auto" w:fill="FFFFFF"/>
        <w:tabs>
          <w:tab w:val="left" w:pos="0"/>
        </w:tabs>
        <w:spacing w:after="0" w:line="240" w:lineRule="auto"/>
        <w:ind w:left="0"/>
        <w:jc w:val="center"/>
        <w:rPr>
          <w:rFonts w:ascii="Times New Roman" w:hAnsi="Times New Roman"/>
          <w:b/>
          <w:bCs/>
          <w:sz w:val="28"/>
          <w:szCs w:val="28"/>
        </w:rPr>
      </w:pPr>
      <w:r w:rsidRPr="004B6A00">
        <w:rPr>
          <w:rFonts w:ascii="Times New Roman" w:hAnsi="Times New Roman"/>
          <w:b/>
          <w:bCs/>
          <w:sz w:val="28"/>
          <w:szCs w:val="28"/>
        </w:rPr>
        <w:t>на 202</w:t>
      </w:r>
      <w:r>
        <w:rPr>
          <w:rFonts w:ascii="Times New Roman" w:hAnsi="Times New Roman"/>
          <w:b/>
          <w:bCs/>
          <w:sz w:val="28"/>
          <w:szCs w:val="28"/>
        </w:rPr>
        <w:t>3</w:t>
      </w:r>
      <w:r w:rsidRPr="004B6A00">
        <w:rPr>
          <w:rFonts w:ascii="Times New Roman" w:hAnsi="Times New Roman"/>
          <w:b/>
          <w:bCs/>
          <w:sz w:val="28"/>
          <w:szCs w:val="28"/>
        </w:rPr>
        <w:t>-202</w:t>
      </w:r>
      <w:r>
        <w:rPr>
          <w:rFonts w:ascii="Times New Roman" w:hAnsi="Times New Roman"/>
          <w:b/>
          <w:bCs/>
          <w:sz w:val="28"/>
          <w:szCs w:val="28"/>
        </w:rPr>
        <w:t>4</w:t>
      </w:r>
      <w:r w:rsidRPr="004B6A00">
        <w:rPr>
          <w:rFonts w:ascii="Times New Roman" w:hAnsi="Times New Roman"/>
          <w:b/>
          <w:bCs/>
          <w:sz w:val="28"/>
          <w:szCs w:val="28"/>
        </w:rPr>
        <w:t xml:space="preserve"> учебный год</w:t>
      </w:r>
    </w:p>
    <w:p w:rsidR="0006077C" w:rsidRDefault="0006077C" w:rsidP="0006077C">
      <w:pPr>
        <w:spacing w:line="360" w:lineRule="auto"/>
        <w:jc w:val="center"/>
        <w:rPr>
          <w:b/>
          <w:bCs/>
          <w:sz w:val="28"/>
          <w:szCs w:val="28"/>
        </w:rPr>
      </w:pPr>
      <w:r w:rsidRPr="004B6A00">
        <w:rPr>
          <w:b/>
          <w:bCs/>
          <w:sz w:val="28"/>
          <w:szCs w:val="28"/>
        </w:rPr>
        <w:t>(5-ти дневная учебная неделя)</w:t>
      </w:r>
    </w:p>
    <w:tbl>
      <w:tblPr>
        <w:tblW w:w="0" w:type="auto"/>
        <w:tblCellMar>
          <w:left w:w="0" w:type="dxa"/>
          <w:right w:w="0" w:type="dxa"/>
        </w:tblCellMar>
        <w:tblLook w:val="04A0" w:firstRow="1" w:lastRow="0" w:firstColumn="1" w:lastColumn="0" w:noHBand="0" w:noVBand="1"/>
      </w:tblPr>
      <w:tblGrid>
        <w:gridCol w:w="3660"/>
        <w:gridCol w:w="3030"/>
        <w:gridCol w:w="524"/>
        <w:gridCol w:w="511"/>
        <w:gridCol w:w="508"/>
        <w:gridCol w:w="502"/>
        <w:gridCol w:w="1419"/>
      </w:tblGrid>
      <w:tr w:rsidR="0006077C" w:rsidRPr="0006077C" w:rsidTr="0006077C">
        <w:trPr>
          <w:trHeight w:val="315"/>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Предметные области</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rPr>
                <w:sz w:val="28"/>
                <w:szCs w:val="28"/>
              </w:rPr>
            </w:pPr>
            <w:r w:rsidRPr="0006077C">
              <w:rPr>
                <w:sz w:val="28"/>
                <w:szCs w:val="28"/>
              </w:rPr>
              <w:t>Учебные предметы/Классы</w:t>
            </w:r>
          </w:p>
        </w:tc>
        <w:tc>
          <w:tcPr>
            <w:tcW w:w="0" w:type="auto"/>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Количество часов в неделю</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b/>
                <w:bCs/>
                <w:sz w:val="28"/>
                <w:szCs w:val="28"/>
              </w:rPr>
            </w:pPr>
            <w:bookmarkStart w:id="0" w:name="_GoBack"/>
            <w:bookmarkEnd w:id="0"/>
            <w:r w:rsidRPr="0006077C">
              <w:rPr>
                <w:b/>
                <w:bCs/>
                <w:sz w:val="28"/>
                <w:szCs w:val="28"/>
              </w:rPr>
              <w:t>Всего часов в неделю</w:t>
            </w:r>
          </w:p>
        </w:tc>
      </w:tr>
      <w:tr w:rsidR="0006077C" w:rsidRPr="0006077C" w:rsidTr="0006077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4</w:t>
            </w:r>
            <w:proofErr w:type="gramStart"/>
            <w:r w:rsidRPr="0006077C">
              <w:rPr>
                <w:b/>
                <w:bCs/>
                <w:sz w:val="28"/>
                <w:szCs w:val="28"/>
              </w:rPr>
              <w:t xml:space="preserve"> А</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4</w:t>
            </w:r>
            <w:proofErr w:type="gramStart"/>
            <w:r w:rsidRPr="0006077C">
              <w:rPr>
                <w:b/>
                <w:bCs/>
                <w:sz w:val="28"/>
                <w:szCs w:val="28"/>
              </w:rPr>
              <w:t xml:space="preserve"> Б</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4</w:t>
            </w:r>
            <w:proofErr w:type="gramStart"/>
            <w:r w:rsidRPr="0006077C">
              <w:rPr>
                <w:b/>
                <w:bCs/>
                <w:sz w:val="28"/>
                <w:szCs w:val="28"/>
              </w:rPr>
              <w:t xml:space="preserve"> В</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4 Г</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i/>
                <w:iCs/>
                <w:sz w:val="28"/>
                <w:szCs w:val="28"/>
              </w:rPr>
            </w:pPr>
            <w:r w:rsidRPr="0006077C">
              <w:rPr>
                <w:i/>
                <w:iCs/>
                <w:sz w:val="28"/>
                <w:szCs w:val="28"/>
              </w:rPr>
              <w:t>Обязательная часть</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06077C" w:rsidRPr="0006077C" w:rsidRDefault="0006077C">
            <w:pPr>
              <w:rPr>
                <w:b/>
                <w:bCs/>
                <w:sz w:val="28"/>
                <w:szCs w:val="28"/>
              </w:rPr>
            </w:pPr>
          </w:p>
        </w:tc>
      </w:tr>
      <w:tr w:rsidR="0006077C" w:rsidRPr="0006077C" w:rsidTr="0006077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Русский язык и литературное чтение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sz w:val="28"/>
                <w:szCs w:val="28"/>
              </w:rPr>
            </w:pPr>
            <w:r w:rsidRPr="0006077C">
              <w:rPr>
                <w:sz w:val="28"/>
                <w:szCs w:val="28"/>
              </w:rPr>
              <w:t>Русский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20</w:t>
            </w:r>
          </w:p>
        </w:tc>
      </w:tr>
      <w:tr w:rsidR="0006077C" w:rsidRPr="0006077C" w:rsidTr="0006077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sz w:val="28"/>
                <w:szCs w:val="28"/>
              </w:rPr>
            </w:pPr>
            <w:r w:rsidRPr="0006077C">
              <w:rPr>
                <w:sz w:val="28"/>
                <w:szCs w:val="28"/>
              </w:rPr>
              <w:t>Литературное чтение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16</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sz w:val="28"/>
                <w:szCs w:val="28"/>
              </w:rPr>
            </w:pPr>
            <w:r w:rsidRPr="0006077C">
              <w:rPr>
                <w:sz w:val="28"/>
                <w:szCs w:val="28"/>
              </w:rPr>
              <w:t>Иностранный язык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8</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Математика и информатика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sz w:val="28"/>
                <w:szCs w:val="28"/>
              </w:rPr>
            </w:pPr>
            <w:r w:rsidRPr="0006077C">
              <w:rPr>
                <w:sz w:val="28"/>
                <w:szCs w:val="28"/>
              </w:rPr>
              <w:t>Математика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16</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Обществознание и естествознание (окружающий мир)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sz w:val="28"/>
                <w:szCs w:val="28"/>
              </w:rPr>
            </w:pPr>
            <w:r w:rsidRPr="0006077C">
              <w:rPr>
                <w:sz w:val="28"/>
                <w:szCs w:val="28"/>
              </w:rPr>
              <w:t>Окружающий мир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8</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color w:val="0D0D0D"/>
                <w:sz w:val="28"/>
                <w:szCs w:val="28"/>
              </w:rPr>
            </w:pPr>
            <w:r w:rsidRPr="0006077C">
              <w:rPr>
                <w:color w:val="0D0D0D"/>
                <w:sz w:val="28"/>
                <w:szCs w:val="28"/>
              </w:rPr>
              <w:t>Основы религиозных культур и светской этики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rPr>
                <w:color w:val="0D0D0D"/>
                <w:sz w:val="28"/>
                <w:szCs w:val="28"/>
              </w:rPr>
            </w:pPr>
            <w:r w:rsidRPr="0006077C">
              <w:rPr>
                <w:color w:val="0D0D0D"/>
                <w:sz w:val="28"/>
                <w:szCs w:val="28"/>
              </w:rPr>
              <w:t>Основы религиозных культур и светской этики</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4</w:t>
            </w:r>
          </w:p>
        </w:tc>
      </w:tr>
      <w:tr w:rsidR="0006077C" w:rsidRPr="0006077C" w:rsidTr="0006077C">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rsidP="00215072">
            <w:pPr>
              <w:jc w:val="center"/>
              <w:rPr>
                <w:sz w:val="28"/>
                <w:szCs w:val="28"/>
              </w:rPr>
            </w:pPr>
            <w:r w:rsidRPr="0006077C">
              <w:rPr>
                <w:sz w:val="28"/>
                <w:szCs w:val="28"/>
              </w:rPr>
              <w:t>Искусство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sz w:val="28"/>
                <w:szCs w:val="28"/>
              </w:rPr>
            </w:pPr>
            <w:r w:rsidRPr="0006077C">
              <w:rPr>
                <w:sz w:val="28"/>
                <w:szCs w:val="28"/>
              </w:rPr>
              <w:t>Изобразительное искусство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4</w:t>
            </w:r>
          </w:p>
        </w:tc>
      </w:tr>
      <w:tr w:rsidR="0006077C" w:rsidRPr="0006077C" w:rsidTr="0006077C">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rsidR="0006077C" w:rsidRPr="0006077C" w:rsidRDefault="0006077C">
            <w:pPr>
              <w:rPr>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sz w:val="28"/>
                <w:szCs w:val="28"/>
              </w:rPr>
            </w:pPr>
            <w:r w:rsidRPr="0006077C">
              <w:rPr>
                <w:sz w:val="28"/>
                <w:szCs w:val="28"/>
              </w:rPr>
              <w:t>Музыка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4</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Технология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sz w:val="28"/>
                <w:szCs w:val="28"/>
              </w:rPr>
            </w:pPr>
            <w:r w:rsidRPr="0006077C">
              <w:rPr>
                <w:sz w:val="28"/>
                <w:szCs w:val="28"/>
              </w:rPr>
              <w:t>Технология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4</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Физическая культура и основы безопасности жизнедеятельности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sz w:val="28"/>
                <w:szCs w:val="28"/>
              </w:rPr>
            </w:pPr>
            <w:r w:rsidRPr="0006077C">
              <w:rPr>
                <w:sz w:val="28"/>
                <w:szCs w:val="28"/>
              </w:rPr>
              <w:t>Физическая культура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8</w:t>
            </w:r>
          </w:p>
        </w:tc>
      </w:tr>
      <w:tr w:rsidR="0006077C" w:rsidRPr="0006077C" w:rsidTr="0006077C">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ИТОГО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rPr>
                <w:rFonts w:ascii="Arial" w:hAnsi="Arial" w:cs="Arial"/>
                <w:sz w:val="28"/>
                <w:szCs w:val="2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92</w:t>
            </w:r>
          </w:p>
        </w:tc>
      </w:tr>
      <w:tr w:rsidR="0006077C" w:rsidRPr="0006077C" w:rsidTr="0006077C">
        <w:trPr>
          <w:trHeight w:val="315"/>
        </w:trPr>
        <w:tc>
          <w:tcPr>
            <w:tcW w:w="0" w:type="auto"/>
            <w:gridSpan w:val="2"/>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i/>
                <w:iCs/>
                <w:sz w:val="28"/>
                <w:szCs w:val="28"/>
              </w:rPr>
            </w:pPr>
            <w:r w:rsidRPr="0006077C">
              <w:rPr>
                <w:i/>
                <w:iCs/>
                <w:sz w:val="28"/>
                <w:szCs w:val="28"/>
              </w:rPr>
              <w:t>Часть, формируемая участниками образовательных отношений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sz w:val="28"/>
                <w:szCs w:val="28"/>
              </w:rPr>
            </w:pPr>
            <w:r w:rsidRPr="0006077C">
              <w:rPr>
                <w:sz w:val="28"/>
                <w:szCs w:val="28"/>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0</w:t>
            </w:r>
          </w:p>
        </w:tc>
      </w:tr>
      <w:tr w:rsidR="0006077C" w:rsidRPr="0006077C" w:rsidTr="0006077C">
        <w:trPr>
          <w:trHeight w:val="315"/>
        </w:trPr>
        <w:tc>
          <w:tcPr>
            <w:tcW w:w="0" w:type="auto"/>
            <w:gridSpan w:val="2"/>
            <w:tcBorders>
              <w:top w:val="single" w:sz="6" w:space="0" w:color="CCCCCC"/>
              <w:left w:val="single" w:sz="6" w:space="0" w:color="000000"/>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Максимально допустимая недельная нагрузка</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23</w:t>
            </w:r>
          </w:p>
        </w:tc>
        <w:tc>
          <w:tcPr>
            <w:tcW w:w="0" w:type="auto"/>
            <w:tcBorders>
              <w:top w:val="single" w:sz="6" w:space="0" w:color="CCCCCC"/>
              <w:left w:val="single" w:sz="6" w:space="0" w:color="CCCCCC"/>
              <w:bottom w:val="single" w:sz="6" w:space="0" w:color="000000"/>
              <w:right w:val="single" w:sz="6" w:space="0" w:color="000000"/>
            </w:tcBorders>
            <w:shd w:val="clear" w:color="auto" w:fill="C5D9F1"/>
            <w:tcMar>
              <w:top w:w="30" w:type="dxa"/>
              <w:left w:w="45" w:type="dxa"/>
              <w:bottom w:w="30" w:type="dxa"/>
              <w:right w:w="45" w:type="dxa"/>
            </w:tcMar>
            <w:vAlign w:val="center"/>
            <w:hideMark/>
          </w:tcPr>
          <w:p w:rsidR="0006077C" w:rsidRPr="0006077C" w:rsidRDefault="0006077C">
            <w:pPr>
              <w:jc w:val="center"/>
              <w:rPr>
                <w:b/>
                <w:bCs/>
                <w:sz w:val="28"/>
                <w:szCs w:val="28"/>
              </w:rPr>
            </w:pPr>
            <w:r w:rsidRPr="0006077C">
              <w:rPr>
                <w:b/>
                <w:bCs/>
                <w:sz w:val="28"/>
                <w:szCs w:val="28"/>
              </w:rPr>
              <w:t>92</w:t>
            </w:r>
          </w:p>
        </w:tc>
      </w:tr>
    </w:tbl>
    <w:p w:rsidR="00215072" w:rsidRPr="004B6A00" w:rsidRDefault="00215072" w:rsidP="00FC000A">
      <w:pPr>
        <w:spacing w:line="360" w:lineRule="auto"/>
        <w:jc w:val="center"/>
        <w:rPr>
          <w:b/>
          <w:bCs/>
          <w:sz w:val="28"/>
          <w:szCs w:val="28"/>
        </w:rPr>
      </w:pPr>
    </w:p>
    <w:sectPr w:rsidR="00215072" w:rsidRPr="004B6A00" w:rsidSect="00783203">
      <w:footerReference w:type="default" r:id="rId10"/>
      <w:type w:val="continuous"/>
      <w:pgSz w:w="11909" w:h="16834"/>
      <w:pgMar w:top="1134" w:right="852" w:bottom="1134" w:left="993"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3D" w:rsidRDefault="00C1713D" w:rsidP="00593F56">
      <w:r>
        <w:separator/>
      </w:r>
    </w:p>
  </w:endnote>
  <w:endnote w:type="continuationSeparator" w:id="0">
    <w:p w:rsidR="00C1713D" w:rsidRDefault="00C1713D" w:rsidP="0059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937881"/>
    </w:sdtPr>
    <w:sdtContent>
      <w:p w:rsidR="00215072" w:rsidRDefault="00215072">
        <w:pPr>
          <w:pStyle w:val="af1"/>
          <w:jc w:val="right"/>
        </w:pPr>
        <w:r>
          <w:fldChar w:fldCharType="begin"/>
        </w:r>
        <w:r>
          <w:instrText>PAGE   \* MERGEFORMAT</w:instrText>
        </w:r>
        <w:r>
          <w:fldChar w:fldCharType="separate"/>
        </w:r>
        <w:r w:rsidR="0006077C">
          <w:rPr>
            <w:noProof/>
          </w:rPr>
          <w:t>2</w:t>
        </w:r>
        <w:r>
          <w:rPr>
            <w:noProof/>
          </w:rPr>
          <w:fldChar w:fldCharType="end"/>
        </w:r>
      </w:p>
    </w:sdtContent>
  </w:sdt>
  <w:p w:rsidR="00215072" w:rsidRDefault="0021507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3D" w:rsidRDefault="00C1713D" w:rsidP="00593F56">
      <w:r>
        <w:separator/>
      </w:r>
    </w:p>
  </w:footnote>
  <w:footnote w:type="continuationSeparator" w:id="0">
    <w:p w:rsidR="00C1713D" w:rsidRDefault="00C1713D" w:rsidP="0059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numFmt w:val="bullet"/>
      <w:lvlText w:val="·"/>
      <w:lvlJc w:val="left"/>
      <w:pPr>
        <w:tabs>
          <w:tab w:val="num" w:pos="1080"/>
        </w:tabs>
        <w:ind w:left="1080" w:hanging="360"/>
      </w:pPr>
      <w:rPr>
        <w:rFonts w:ascii="Symbol" w:hAnsi="Symbol" w:cs="Symbol"/>
        <w:sz w:val="20"/>
        <w:szCs w:val="20"/>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
    <w:nsid w:val="00000003"/>
    <w:multiLevelType w:val="multilevel"/>
    <w:tmpl w:val="00000003"/>
    <w:name w:val="WW8Num4"/>
    <w:lvl w:ilvl="0">
      <w:numFmt w:val="bullet"/>
      <w:lvlText w:val="·"/>
      <w:lvlJc w:val="left"/>
      <w:pPr>
        <w:tabs>
          <w:tab w:val="num" w:pos="1080"/>
        </w:tabs>
        <w:ind w:left="108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Times New Roman"/>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Times New Roman"/>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0000005"/>
    <w:multiLevelType w:val="multilevel"/>
    <w:tmpl w:val="00000005"/>
    <w:name w:val="WW8Num6"/>
    <w:lvl w:ilvl="0">
      <w:numFmt w:val="bullet"/>
      <w:lvlText w:val="·"/>
      <w:lvlJc w:val="left"/>
      <w:pPr>
        <w:tabs>
          <w:tab w:val="num" w:pos="1080"/>
        </w:tabs>
        <w:ind w:left="108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00000006"/>
    <w:multiLevelType w:val="multilevel"/>
    <w:tmpl w:val="BFF46DEC"/>
    <w:name w:val="WW8Num7"/>
    <w:lvl w:ilvl="0">
      <w:numFmt w:val="bullet"/>
      <w:lvlText w:val="·"/>
      <w:lvlJc w:val="left"/>
      <w:pPr>
        <w:tabs>
          <w:tab w:val="num" w:pos="1080"/>
        </w:tabs>
        <w:ind w:left="1080" w:hanging="360"/>
      </w:pPr>
      <w:rPr>
        <w:rFonts w:ascii="Symbol" w:hAnsi="Symbol" w:cs="Symbol"/>
        <w:sz w:val="20"/>
        <w:szCs w:val="20"/>
      </w:rPr>
    </w:lvl>
    <w:lvl w:ilvl="1">
      <w:start w:val="1"/>
      <w:numFmt w:val="decimal"/>
      <w:lvlText w:val="%2."/>
      <w:lvlJc w:val="left"/>
      <w:pPr>
        <w:tabs>
          <w:tab w:val="num" w:pos="1353"/>
        </w:tabs>
        <w:ind w:left="1353" w:hanging="360"/>
      </w:pPr>
      <w:rPr>
        <w:rFonts w:ascii="Times New Roman" w:hAnsi="Times New Roman" w:cs="Times New Roman" w:hint="default"/>
        <w:b/>
        <w:sz w:val="24"/>
        <w:szCs w:val="24"/>
      </w:rPr>
    </w:lvl>
    <w:lvl w:ilvl="2">
      <w:start w:val="1"/>
      <w:numFmt w:val="decimal"/>
      <w:lvlText w:val="%3."/>
      <w:lvlJc w:val="left"/>
      <w:pPr>
        <w:tabs>
          <w:tab w:val="num" w:pos="2160"/>
        </w:tabs>
        <w:ind w:left="2160" w:hanging="360"/>
      </w:pPr>
      <w:rPr>
        <w:rFonts w:ascii="Courier New" w:hAnsi="Courier New" w:cs="Courier New"/>
        <w:sz w:val="24"/>
        <w:szCs w:val="24"/>
      </w:rPr>
    </w:lvl>
    <w:lvl w:ilvl="3">
      <w:start w:val="1"/>
      <w:numFmt w:val="decimal"/>
      <w:lvlText w:val="%4."/>
      <w:lvlJc w:val="left"/>
      <w:pPr>
        <w:tabs>
          <w:tab w:val="num" w:pos="2880"/>
        </w:tabs>
        <w:ind w:left="2880" w:hanging="360"/>
      </w:pPr>
      <w:rPr>
        <w:rFonts w:ascii="Courier New" w:hAnsi="Courier New" w:cs="Courier New"/>
        <w:sz w:val="24"/>
        <w:szCs w:val="24"/>
      </w:rPr>
    </w:lvl>
    <w:lvl w:ilvl="4">
      <w:start w:val="1"/>
      <w:numFmt w:val="decimal"/>
      <w:lvlText w:val="%5."/>
      <w:lvlJc w:val="left"/>
      <w:pPr>
        <w:tabs>
          <w:tab w:val="num" w:pos="3600"/>
        </w:tabs>
        <w:ind w:left="3600" w:hanging="360"/>
      </w:pPr>
      <w:rPr>
        <w:rFonts w:ascii="Courier New" w:hAnsi="Courier New" w:cs="Courier New"/>
        <w:sz w:val="24"/>
        <w:szCs w:val="24"/>
      </w:rPr>
    </w:lvl>
    <w:lvl w:ilvl="5">
      <w:start w:val="1"/>
      <w:numFmt w:val="decimal"/>
      <w:lvlText w:val="%6."/>
      <w:lvlJc w:val="left"/>
      <w:pPr>
        <w:tabs>
          <w:tab w:val="num" w:pos="4320"/>
        </w:tabs>
        <w:ind w:left="4320" w:hanging="360"/>
      </w:pPr>
      <w:rPr>
        <w:rFonts w:ascii="Courier New" w:hAnsi="Courier New" w:cs="Courier New"/>
        <w:sz w:val="24"/>
        <w:szCs w:val="24"/>
      </w:rPr>
    </w:lvl>
    <w:lvl w:ilvl="6">
      <w:start w:val="1"/>
      <w:numFmt w:val="decimal"/>
      <w:lvlText w:val="%7."/>
      <w:lvlJc w:val="left"/>
      <w:pPr>
        <w:tabs>
          <w:tab w:val="num" w:pos="5040"/>
        </w:tabs>
        <w:ind w:left="5040" w:hanging="360"/>
      </w:pPr>
      <w:rPr>
        <w:rFonts w:ascii="Courier New" w:hAnsi="Courier New" w:cs="Courier New"/>
        <w:sz w:val="24"/>
        <w:szCs w:val="24"/>
      </w:rPr>
    </w:lvl>
    <w:lvl w:ilvl="7">
      <w:start w:val="1"/>
      <w:numFmt w:val="decimal"/>
      <w:lvlText w:val="%8."/>
      <w:lvlJc w:val="left"/>
      <w:pPr>
        <w:tabs>
          <w:tab w:val="num" w:pos="5760"/>
        </w:tabs>
        <w:ind w:left="5760" w:hanging="360"/>
      </w:pPr>
      <w:rPr>
        <w:rFonts w:ascii="Courier New" w:hAnsi="Courier New" w:cs="Courier New"/>
        <w:sz w:val="24"/>
        <w:szCs w:val="24"/>
      </w:rPr>
    </w:lvl>
    <w:lvl w:ilvl="8">
      <w:start w:val="1"/>
      <w:numFmt w:val="decimal"/>
      <w:lvlText w:val="%9."/>
      <w:lvlJc w:val="left"/>
      <w:pPr>
        <w:tabs>
          <w:tab w:val="num" w:pos="6480"/>
        </w:tabs>
        <w:ind w:left="6480" w:hanging="360"/>
      </w:pPr>
      <w:rPr>
        <w:rFonts w:ascii="Courier New" w:hAnsi="Courier New" w:cs="Courier New"/>
        <w:sz w:val="24"/>
        <w:szCs w:val="24"/>
      </w:rPr>
    </w:lvl>
  </w:abstractNum>
  <w:abstractNum w:abstractNumId="4">
    <w:nsid w:val="00000007"/>
    <w:multiLevelType w:val="singleLevel"/>
    <w:tmpl w:val="00000007"/>
    <w:name w:val="WW8Num9"/>
    <w:lvl w:ilvl="0">
      <w:start w:val="4"/>
      <w:numFmt w:val="decimal"/>
      <w:lvlText w:val="%1."/>
      <w:lvlJc w:val="left"/>
      <w:pPr>
        <w:tabs>
          <w:tab w:val="num" w:pos="1005"/>
        </w:tabs>
        <w:ind w:left="1005" w:hanging="360"/>
      </w:pPr>
      <w:rPr>
        <w:rFonts w:ascii="Symbol" w:hAnsi="Symbol"/>
      </w:rPr>
    </w:lvl>
  </w:abstractNum>
  <w:abstractNum w:abstractNumId="5">
    <w:nsid w:val="4C077DD6"/>
    <w:multiLevelType w:val="hybridMultilevel"/>
    <w:tmpl w:val="AD4607A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5CA69D8"/>
    <w:multiLevelType w:val="hybridMultilevel"/>
    <w:tmpl w:val="B83A3F4A"/>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425396"/>
    <w:multiLevelType w:val="hybridMultilevel"/>
    <w:tmpl w:val="D0943CB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33"/>
    <w:rsid w:val="000011B4"/>
    <w:rsid w:val="0000299F"/>
    <w:rsid w:val="00002C85"/>
    <w:rsid w:val="000032A9"/>
    <w:rsid w:val="0000561E"/>
    <w:rsid w:val="00006722"/>
    <w:rsid w:val="00007513"/>
    <w:rsid w:val="0000789B"/>
    <w:rsid w:val="00007F56"/>
    <w:rsid w:val="000106E7"/>
    <w:rsid w:val="00011633"/>
    <w:rsid w:val="0001443A"/>
    <w:rsid w:val="00014CC0"/>
    <w:rsid w:val="00014D73"/>
    <w:rsid w:val="00015692"/>
    <w:rsid w:val="00015B4C"/>
    <w:rsid w:val="000160D2"/>
    <w:rsid w:val="00017485"/>
    <w:rsid w:val="00017E62"/>
    <w:rsid w:val="000200EF"/>
    <w:rsid w:val="00020EF4"/>
    <w:rsid w:val="00024162"/>
    <w:rsid w:val="000245DF"/>
    <w:rsid w:val="00026A72"/>
    <w:rsid w:val="0003044C"/>
    <w:rsid w:val="000347CE"/>
    <w:rsid w:val="00035C20"/>
    <w:rsid w:val="000379A2"/>
    <w:rsid w:val="0004135F"/>
    <w:rsid w:val="00041E43"/>
    <w:rsid w:val="00042D1D"/>
    <w:rsid w:val="00042FC4"/>
    <w:rsid w:val="00047995"/>
    <w:rsid w:val="00050DAA"/>
    <w:rsid w:val="00052F49"/>
    <w:rsid w:val="00054665"/>
    <w:rsid w:val="00057CEF"/>
    <w:rsid w:val="0006077C"/>
    <w:rsid w:val="000607AD"/>
    <w:rsid w:val="00060A48"/>
    <w:rsid w:val="00060D06"/>
    <w:rsid w:val="00061102"/>
    <w:rsid w:val="000611AA"/>
    <w:rsid w:val="00062AA4"/>
    <w:rsid w:val="000649D2"/>
    <w:rsid w:val="00064E0F"/>
    <w:rsid w:val="000651A9"/>
    <w:rsid w:val="00065BC8"/>
    <w:rsid w:val="00066050"/>
    <w:rsid w:val="000666B1"/>
    <w:rsid w:val="00070C33"/>
    <w:rsid w:val="000746EA"/>
    <w:rsid w:val="00077B5B"/>
    <w:rsid w:val="00077D76"/>
    <w:rsid w:val="00080326"/>
    <w:rsid w:val="000830E0"/>
    <w:rsid w:val="00084625"/>
    <w:rsid w:val="00084FCA"/>
    <w:rsid w:val="00086243"/>
    <w:rsid w:val="000869A5"/>
    <w:rsid w:val="00086CD2"/>
    <w:rsid w:val="000900D0"/>
    <w:rsid w:val="0009038F"/>
    <w:rsid w:val="00090462"/>
    <w:rsid w:val="00094CAE"/>
    <w:rsid w:val="00095739"/>
    <w:rsid w:val="00095F77"/>
    <w:rsid w:val="000A18B5"/>
    <w:rsid w:val="000A4E33"/>
    <w:rsid w:val="000A5E3C"/>
    <w:rsid w:val="000A63F2"/>
    <w:rsid w:val="000A7A25"/>
    <w:rsid w:val="000B041D"/>
    <w:rsid w:val="000B13AF"/>
    <w:rsid w:val="000B3857"/>
    <w:rsid w:val="000B3B85"/>
    <w:rsid w:val="000B3D99"/>
    <w:rsid w:val="000B4543"/>
    <w:rsid w:val="000B5BC6"/>
    <w:rsid w:val="000B706A"/>
    <w:rsid w:val="000C03BB"/>
    <w:rsid w:val="000C4C10"/>
    <w:rsid w:val="000C66A7"/>
    <w:rsid w:val="000C6BEB"/>
    <w:rsid w:val="000C7E5A"/>
    <w:rsid w:val="000D01C3"/>
    <w:rsid w:val="000D0A5E"/>
    <w:rsid w:val="000D3FB2"/>
    <w:rsid w:val="000D4142"/>
    <w:rsid w:val="000D44EC"/>
    <w:rsid w:val="000D599D"/>
    <w:rsid w:val="000D7287"/>
    <w:rsid w:val="000E164F"/>
    <w:rsid w:val="000E2052"/>
    <w:rsid w:val="000E4860"/>
    <w:rsid w:val="000E5B1A"/>
    <w:rsid w:val="000E66F1"/>
    <w:rsid w:val="000E75BF"/>
    <w:rsid w:val="000F2E42"/>
    <w:rsid w:val="000F31F3"/>
    <w:rsid w:val="000F33E0"/>
    <w:rsid w:val="000F67AD"/>
    <w:rsid w:val="0010047C"/>
    <w:rsid w:val="001015A4"/>
    <w:rsid w:val="0010232C"/>
    <w:rsid w:val="00102A91"/>
    <w:rsid w:val="00105B34"/>
    <w:rsid w:val="0010651B"/>
    <w:rsid w:val="00106677"/>
    <w:rsid w:val="00110076"/>
    <w:rsid w:val="00110BE3"/>
    <w:rsid w:val="00111D96"/>
    <w:rsid w:val="0011426F"/>
    <w:rsid w:val="0011488B"/>
    <w:rsid w:val="0011591A"/>
    <w:rsid w:val="00117D0E"/>
    <w:rsid w:val="00121861"/>
    <w:rsid w:val="00123ECD"/>
    <w:rsid w:val="001249E2"/>
    <w:rsid w:val="00125851"/>
    <w:rsid w:val="00125CBC"/>
    <w:rsid w:val="00130782"/>
    <w:rsid w:val="00131016"/>
    <w:rsid w:val="00132CC4"/>
    <w:rsid w:val="00133951"/>
    <w:rsid w:val="001365C1"/>
    <w:rsid w:val="00137347"/>
    <w:rsid w:val="00140D43"/>
    <w:rsid w:val="00141E9C"/>
    <w:rsid w:val="00142D73"/>
    <w:rsid w:val="00145FE1"/>
    <w:rsid w:val="00150760"/>
    <w:rsid w:val="00152B04"/>
    <w:rsid w:val="00155A84"/>
    <w:rsid w:val="00156677"/>
    <w:rsid w:val="001619D8"/>
    <w:rsid w:val="00161CBC"/>
    <w:rsid w:val="00161CE9"/>
    <w:rsid w:val="001625B8"/>
    <w:rsid w:val="00163BF3"/>
    <w:rsid w:val="0016518B"/>
    <w:rsid w:val="0016592E"/>
    <w:rsid w:val="0016625D"/>
    <w:rsid w:val="0016754A"/>
    <w:rsid w:val="00167ECE"/>
    <w:rsid w:val="00171671"/>
    <w:rsid w:val="00171D9B"/>
    <w:rsid w:val="00172504"/>
    <w:rsid w:val="00172A8C"/>
    <w:rsid w:val="00173870"/>
    <w:rsid w:val="001761AF"/>
    <w:rsid w:val="001761DA"/>
    <w:rsid w:val="001763C0"/>
    <w:rsid w:val="00181684"/>
    <w:rsid w:val="0018565F"/>
    <w:rsid w:val="00185BD8"/>
    <w:rsid w:val="00186755"/>
    <w:rsid w:val="00186952"/>
    <w:rsid w:val="00187FCC"/>
    <w:rsid w:val="00190E9C"/>
    <w:rsid w:val="00193DF4"/>
    <w:rsid w:val="00193EA7"/>
    <w:rsid w:val="00194CE8"/>
    <w:rsid w:val="001A0E09"/>
    <w:rsid w:val="001A1048"/>
    <w:rsid w:val="001A121F"/>
    <w:rsid w:val="001A279D"/>
    <w:rsid w:val="001A2D9F"/>
    <w:rsid w:val="001A4473"/>
    <w:rsid w:val="001A5920"/>
    <w:rsid w:val="001A7AE3"/>
    <w:rsid w:val="001B0C80"/>
    <w:rsid w:val="001B26CC"/>
    <w:rsid w:val="001B2CD9"/>
    <w:rsid w:val="001B3ACE"/>
    <w:rsid w:val="001C0619"/>
    <w:rsid w:val="001C0987"/>
    <w:rsid w:val="001C320A"/>
    <w:rsid w:val="001D151A"/>
    <w:rsid w:val="001D1633"/>
    <w:rsid w:val="001D280D"/>
    <w:rsid w:val="001D2906"/>
    <w:rsid w:val="001D59B9"/>
    <w:rsid w:val="001D656C"/>
    <w:rsid w:val="001D75C7"/>
    <w:rsid w:val="001E029D"/>
    <w:rsid w:val="001E089D"/>
    <w:rsid w:val="001E31ED"/>
    <w:rsid w:val="001E31F8"/>
    <w:rsid w:val="001E34D9"/>
    <w:rsid w:val="001E3CE5"/>
    <w:rsid w:val="001E5E8E"/>
    <w:rsid w:val="001F0E79"/>
    <w:rsid w:val="001F13A0"/>
    <w:rsid w:val="001F4627"/>
    <w:rsid w:val="001F4937"/>
    <w:rsid w:val="001F4DA5"/>
    <w:rsid w:val="001F563A"/>
    <w:rsid w:val="001F6611"/>
    <w:rsid w:val="0020292B"/>
    <w:rsid w:val="00202B94"/>
    <w:rsid w:val="00204223"/>
    <w:rsid w:val="0020568E"/>
    <w:rsid w:val="0020677C"/>
    <w:rsid w:val="00211E6E"/>
    <w:rsid w:val="00213D0A"/>
    <w:rsid w:val="00215072"/>
    <w:rsid w:val="00215ABD"/>
    <w:rsid w:val="00216CC3"/>
    <w:rsid w:val="0021731B"/>
    <w:rsid w:val="0022023C"/>
    <w:rsid w:val="00224D55"/>
    <w:rsid w:val="00225188"/>
    <w:rsid w:val="00225D24"/>
    <w:rsid w:val="00227681"/>
    <w:rsid w:val="00231708"/>
    <w:rsid w:val="00231937"/>
    <w:rsid w:val="00231A4F"/>
    <w:rsid w:val="00231D7E"/>
    <w:rsid w:val="00234273"/>
    <w:rsid w:val="00235C87"/>
    <w:rsid w:val="0023625B"/>
    <w:rsid w:val="00236826"/>
    <w:rsid w:val="00236AA2"/>
    <w:rsid w:val="0023734D"/>
    <w:rsid w:val="00242D6B"/>
    <w:rsid w:val="00243856"/>
    <w:rsid w:val="002449AF"/>
    <w:rsid w:val="002461DC"/>
    <w:rsid w:val="00246935"/>
    <w:rsid w:val="00246E19"/>
    <w:rsid w:val="00250AAB"/>
    <w:rsid w:val="0025232A"/>
    <w:rsid w:val="0025281D"/>
    <w:rsid w:val="00254938"/>
    <w:rsid w:val="00254B0F"/>
    <w:rsid w:val="002551A5"/>
    <w:rsid w:val="00255AAF"/>
    <w:rsid w:val="002565A7"/>
    <w:rsid w:val="0025763E"/>
    <w:rsid w:val="00257D55"/>
    <w:rsid w:val="00261060"/>
    <w:rsid w:val="00262E0C"/>
    <w:rsid w:val="0026779A"/>
    <w:rsid w:val="00267A62"/>
    <w:rsid w:val="00270571"/>
    <w:rsid w:val="00270B0B"/>
    <w:rsid w:val="00270C09"/>
    <w:rsid w:val="00271643"/>
    <w:rsid w:val="002716FA"/>
    <w:rsid w:val="00272197"/>
    <w:rsid w:val="0027257C"/>
    <w:rsid w:val="00274B1F"/>
    <w:rsid w:val="002769D1"/>
    <w:rsid w:val="002836FE"/>
    <w:rsid w:val="002838C1"/>
    <w:rsid w:val="0028481E"/>
    <w:rsid w:val="00285124"/>
    <w:rsid w:val="00285D12"/>
    <w:rsid w:val="00286421"/>
    <w:rsid w:val="00287EF8"/>
    <w:rsid w:val="002959AF"/>
    <w:rsid w:val="00296029"/>
    <w:rsid w:val="002A0B33"/>
    <w:rsid w:val="002A11E9"/>
    <w:rsid w:val="002A212A"/>
    <w:rsid w:val="002A6AF2"/>
    <w:rsid w:val="002A7251"/>
    <w:rsid w:val="002A7872"/>
    <w:rsid w:val="002B3D71"/>
    <w:rsid w:val="002B5664"/>
    <w:rsid w:val="002B5A32"/>
    <w:rsid w:val="002B642B"/>
    <w:rsid w:val="002B76EA"/>
    <w:rsid w:val="002B795A"/>
    <w:rsid w:val="002C05FF"/>
    <w:rsid w:val="002C141B"/>
    <w:rsid w:val="002C22DE"/>
    <w:rsid w:val="002C4574"/>
    <w:rsid w:val="002C5269"/>
    <w:rsid w:val="002C5EA1"/>
    <w:rsid w:val="002C670F"/>
    <w:rsid w:val="002C6B01"/>
    <w:rsid w:val="002C77D9"/>
    <w:rsid w:val="002D1748"/>
    <w:rsid w:val="002D4CC5"/>
    <w:rsid w:val="002D5A2F"/>
    <w:rsid w:val="002D7EDE"/>
    <w:rsid w:val="002E0544"/>
    <w:rsid w:val="002E24A1"/>
    <w:rsid w:val="002E34BD"/>
    <w:rsid w:val="002E37B5"/>
    <w:rsid w:val="002E47B3"/>
    <w:rsid w:val="002E4F8D"/>
    <w:rsid w:val="002E6A92"/>
    <w:rsid w:val="002E6E7F"/>
    <w:rsid w:val="002F57D1"/>
    <w:rsid w:val="002F6473"/>
    <w:rsid w:val="002F7B4D"/>
    <w:rsid w:val="002F7D7C"/>
    <w:rsid w:val="00310D3A"/>
    <w:rsid w:val="0031203E"/>
    <w:rsid w:val="003125C3"/>
    <w:rsid w:val="003126F7"/>
    <w:rsid w:val="00313105"/>
    <w:rsid w:val="003155D2"/>
    <w:rsid w:val="003179D5"/>
    <w:rsid w:val="00320848"/>
    <w:rsid w:val="0032402A"/>
    <w:rsid w:val="0032544C"/>
    <w:rsid w:val="00327132"/>
    <w:rsid w:val="00330F28"/>
    <w:rsid w:val="003320FE"/>
    <w:rsid w:val="003328E1"/>
    <w:rsid w:val="00333310"/>
    <w:rsid w:val="00334018"/>
    <w:rsid w:val="00334ADE"/>
    <w:rsid w:val="003352CC"/>
    <w:rsid w:val="00335B1C"/>
    <w:rsid w:val="00342AA9"/>
    <w:rsid w:val="00342F92"/>
    <w:rsid w:val="00343AD6"/>
    <w:rsid w:val="003443A7"/>
    <w:rsid w:val="0034454D"/>
    <w:rsid w:val="00344FA6"/>
    <w:rsid w:val="00346FB6"/>
    <w:rsid w:val="00351A99"/>
    <w:rsid w:val="00351D98"/>
    <w:rsid w:val="00352562"/>
    <w:rsid w:val="003536C5"/>
    <w:rsid w:val="00355F6C"/>
    <w:rsid w:val="003577DD"/>
    <w:rsid w:val="00357EB8"/>
    <w:rsid w:val="003604DD"/>
    <w:rsid w:val="003611F8"/>
    <w:rsid w:val="003639C5"/>
    <w:rsid w:val="003642D5"/>
    <w:rsid w:val="003658F8"/>
    <w:rsid w:val="00365C2C"/>
    <w:rsid w:val="00365D32"/>
    <w:rsid w:val="00366701"/>
    <w:rsid w:val="0036779E"/>
    <w:rsid w:val="003709D1"/>
    <w:rsid w:val="00370DE2"/>
    <w:rsid w:val="003715C9"/>
    <w:rsid w:val="00371CE1"/>
    <w:rsid w:val="00372ABF"/>
    <w:rsid w:val="00374C5D"/>
    <w:rsid w:val="0037696A"/>
    <w:rsid w:val="00381D9C"/>
    <w:rsid w:val="00382CC5"/>
    <w:rsid w:val="00385E2A"/>
    <w:rsid w:val="00386840"/>
    <w:rsid w:val="00387BA4"/>
    <w:rsid w:val="00390CB1"/>
    <w:rsid w:val="0039227C"/>
    <w:rsid w:val="003926F8"/>
    <w:rsid w:val="00392F6C"/>
    <w:rsid w:val="0039447F"/>
    <w:rsid w:val="00394C82"/>
    <w:rsid w:val="00394E1C"/>
    <w:rsid w:val="00397187"/>
    <w:rsid w:val="00397CD0"/>
    <w:rsid w:val="003A0032"/>
    <w:rsid w:val="003A0544"/>
    <w:rsid w:val="003A2F88"/>
    <w:rsid w:val="003A7300"/>
    <w:rsid w:val="003A7965"/>
    <w:rsid w:val="003A7EA4"/>
    <w:rsid w:val="003B15DF"/>
    <w:rsid w:val="003B1AB9"/>
    <w:rsid w:val="003B2D63"/>
    <w:rsid w:val="003B6F0A"/>
    <w:rsid w:val="003C02AE"/>
    <w:rsid w:val="003C2BF2"/>
    <w:rsid w:val="003C7CB4"/>
    <w:rsid w:val="003D0746"/>
    <w:rsid w:val="003D0AEE"/>
    <w:rsid w:val="003D220A"/>
    <w:rsid w:val="003D45F9"/>
    <w:rsid w:val="003E14BB"/>
    <w:rsid w:val="003E2C2A"/>
    <w:rsid w:val="003E3481"/>
    <w:rsid w:val="003E6F4F"/>
    <w:rsid w:val="003E723D"/>
    <w:rsid w:val="003F000E"/>
    <w:rsid w:val="003F1C74"/>
    <w:rsid w:val="003F250C"/>
    <w:rsid w:val="003F5087"/>
    <w:rsid w:val="003F5472"/>
    <w:rsid w:val="00400610"/>
    <w:rsid w:val="00402D31"/>
    <w:rsid w:val="004046B0"/>
    <w:rsid w:val="004071A3"/>
    <w:rsid w:val="00410135"/>
    <w:rsid w:val="0041079A"/>
    <w:rsid w:val="004109D2"/>
    <w:rsid w:val="00413F71"/>
    <w:rsid w:val="00416054"/>
    <w:rsid w:val="00417162"/>
    <w:rsid w:val="004174AA"/>
    <w:rsid w:val="00417CF9"/>
    <w:rsid w:val="00421249"/>
    <w:rsid w:val="004231D7"/>
    <w:rsid w:val="004232F1"/>
    <w:rsid w:val="00424024"/>
    <w:rsid w:val="00424688"/>
    <w:rsid w:val="004260F3"/>
    <w:rsid w:val="00427151"/>
    <w:rsid w:val="00427D78"/>
    <w:rsid w:val="00430416"/>
    <w:rsid w:val="00430431"/>
    <w:rsid w:val="00431736"/>
    <w:rsid w:val="004327CA"/>
    <w:rsid w:val="0043476A"/>
    <w:rsid w:val="00441051"/>
    <w:rsid w:val="0044465C"/>
    <w:rsid w:val="00444BA1"/>
    <w:rsid w:val="00445CAA"/>
    <w:rsid w:val="00446382"/>
    <w:rsid w:val="0044715E"/>
    <w:rsid w:val="004479A8"/>
    <w:rsid w:val="004530A1"/>
    <w:rsid w:val="004540FF"/>
    <w:rsid w:val="004542C5"/>
    <w:rsid w:val="004554B5"/>
    <w:rsid w:val="0045570B"/>
    <w:rsid w:val="00455EDE"/>
    <w:rsid w:val="004571C6"/>
    <w:rsid w:val="0045776E"/>
    <w:rsid w:val="0045798F"/>
    <w:rsid w:val="00460A8E"/>
    <w:rsid w:val="004630F2"/>
    <w:rsid w:val="0047143D"/>
    <w:rsid w:val="00474F5A"/>
    <w:rsid w:val="00475E33"/>
    <w:rsid w:val="0048083B"/>
    <w:rsid w:val="00482306"/>
    <w:rsid w:val="00482E91"/>
    <w:rsid w:val="00483B8C"/>
    <w:rsid w:val="004849EE"/>
    <w:rsid w:val="00484DB1"/>
    <w:rsid w:val="00487F83"/>
    <w:rsid w:val="0049141D"/>
    <w:rsid w:val="00493279"/>
    <w:rsid w:val="0049661B"/>
    <w:rsid w:val="00497928"/>
    <w:rsid w:val="004A073B"/>
    <w:rsid w:val="004A40F6"/>
    <w:rsid w:val="004A6F60"/>
    <w:rsid w:val="004A7746"/>
    <w:rsid w:val="004B0545"/>
    <w:rsid w:val="004B4578"/>
    <w:rsid w:val="004B5F98"/>
    <w:rsid w:val="004B6A00"/>
    <w:rsid w:val="004B7F42"/>
    <w:rsid w:val="004C1454"/>
    <w:rsid w:val="004C1A2F"/>
    <w:rsid w:val="004C28A3"/>
    <w:rsid w:val="004C2E47"/>
    <w:rsid w:val="004C43E8"/>
    <w:rsid w:val="004C5718"/>
    <w:rsid w:val="004D1D62"/>
    <w:rsid w:val="004D3157"/>
    <w:rsid w:val="004D4B94"/>
    <w:rsid w:val="004D4CED"/>
    <w:rsid w:val="004D5B55"/>
    <w:rsid w:val="004D6107"/>
    <w:rsid w:val="004E3374"/>
    <w:rsid w:val="004E436F"/>
    <w:rsid w:val="004E5A02"/>
    <w:rsid w:val="004E76F5"/>
    <w:rsid w:val="004E7DFB"/>
    <w:rsid w:val="004F018C"/>
    <w:rsid w:val="004F2CD7"/>
    <w:rsid w:val="004F383A"/>
    <w:rsid w:val="004F3A4C"/>
    <w:rsid w:val="004F57FF"/>
    <w:rsid w:val="004F6714"/>
    <w:rsid w:val="005075A9"/>
    <w:rsid w:val="005101F3"/>
    <w:rsid w:val="0051123F"/>
    <w:rsid w:val="00511A40"/>
    <w:rsid w:val="00512011"/>
    <w:rsid w:val="00513E3A"/>
    <w:rsid w:val="00514ED3"/>
    <w:rsid w:val="00515BA3"/>
    <w:rsid w:val="00516EDD"/>
    <w:rsid w:val="0051785A"/>
    <w:rsid w:val="0052010A"/>
    <w:rsid w:val="0052191B"/>
    <w:rsid w:val="00521B70"/>
    <w:rsid w:val="0052265B"/>
    <w:rsid w:val="00522C53"/>
    <w:rsid w:val="005234A9"/>
    <w:rsid w:val="005243C9"/>
    <w:rsid w:val="00524C17"/>
    <w:rsid w:val="0052609A"/>
    <w:rsid w:val="00526930"/>
    <w:rsid w:val="0053237C"/>
    <w:rsid w:val="00532578"/>
    <w:rsid w:val="00532895"/>
    <w:rsid w:val="00535B89"/>
    <w:rsid w:val="0054376E"/>
    <w:rsid w:val="0054463E"/>
    <w:rsid w:val="00545A2C"/>
    <w:rsid w:val="00545D5C"/>
    <w:rsid w:val="0054691E"/>
    <w:rsid w:val="00546F38"/>
    <w:rsid w:val="0054729C"/>
    <w:rsid w:val="00547320"/>
    <w:rsid w:val="005514C6"/>
    <w:rsid w:val="00551EF0"/>
    <w:rsid w:val="00554B69"/>
    <w:rsid w:val="00556CB4"/>
    <w:rsid w:val="005570AD"/>
    <w:rsid w:val="0055732B"/>
    <w:rsid w:val="00560A55"/>
    <w:rsid w:val="005646DC"/>
    <w:rsid w:val="00564BDB"/>
    <w:rsid w:val="00571A5F"/>
    <w:rsid w:val="00573F56"/>
    <w:rsid w:val="00577C8D"/>
    <w:rsid w:val="005815FF"/>
    <w:rsid w:val="00581A26"/>
    <w:rsid w:val="005825E3"/>
    <w:rsid w:val="00583351"/>
    <w:rsid w:val="00583C83"/>
    <w:rsid w:val="00585E63"/>
    <w:rsid w:val="00586F37"/>
    <w:rsid w:val="005877C6"/>
    <w:rsid w:val="00590020"/>
    <w:rsid w:val="00591458"/>
    <w:rsid w:val="00591992"/>
    <w:rsid w:val="00592D0B"/>
    <w:rsid w:val="00593F56"/>
    <w:rsid w:val="00594B4D"/>
    <w:rsid w:val="005956F9"/>
    <w:rsid w:val="005A152D"/>
    <w:rsid w:val="005A6375"/>
    <w:rsid w:val="005A6EE6"/>
    <w:rsid w:val="005A7979"/>
    <w:rsid w:val="005A7C52"/>
    <w:rsid w:val="005B0A3F"/>
    <w:rsid w:val="005B2456"/>
    <w:rsid w:val="005B2B68"/>
    <w:rsid w:val="005B34F3"/>
    <w:rsid w:val="005B38D6"/>
    <w:rsid w:val="005B3DEA"/>
    <w:rsid w:val="005B4374"/>
    <w:rsid w:val="005B5F1B"/>
    <w:rsid w:val="005B66C6"/>
    <w:rsid w:val="005B7958"/>
    <w:rsid w:val="005C3725"/>
    <w:rsid w:val="005C4D25"/>
    <w:rsid w:val="005C6A07"/>
    <w:rsid w:val="005D02F2"/>
    <w:rsid w:val="005D0528"/>
    <w:rsid w:val="005D13CD"/>
    <w:rsid w:val="005D238A"/>
    <w:rsid w:val="005D3EDA"/>
    <w:rsid w:val="005D5603"/>
    <w:rsid w:val="005D7EF1"/>
    <w:rsid w:val="005E3692"/>
    <w:rsid w:val="005F14F5"/>
    <w:rsid w:val="005F24FD"/>
    <w:rsid w:val="005F2C6E"/>
    <w:rsid w:val="005F34C4"/>
    <w:rsid w:val="005F46BE"/>
    <w:rsid w:val="005F60DD"/>
    <w:rsid w:val="005F6AB8"/>
    <w:rsid w:val="005F70E3"/>
    <w:rsid w:val="0060126E"/>
    <w:rsid w:val="00601D0B"/>
    <w:rsid w:val="006057EA"/>
    <w:rsid w:val="00607757"/>
    <w:rsid w:val="00611025"/>
    <w:rsid w:val="00611F9E"/>
    <w:rsid w:val="006122D3"/>
    <w:rsid w:val="00615D09"/>
    <w:rsid w:val="006168E3"/>
    <w:rsid w:val="00616B71"/>
    <w:rsid w:val="006223C9"/>
    <w:rsid w:val="006232CD"/>
    <w:rsid w:val="00624A69"/>
    <w:rsid w:val="00625B5A"/>
    <w:rsid w:val="006276CE"/>
    <w:rsid w:val="00630C08"/>
    <w:rsid w:val="00633CD2"/>
    <w:rsid w:val="006372B5"/>
    <w:rsid w:val="0064110C"/>
    <w:rsid w:val="00643328"/>
    <w:rsid w:val="006445DC"/>
    <w:rsid w:val="00645501"/>
    <w:rsid w:val="00673BC6"/>
    <w:rsid w:val="006761C4"/>
    <w:rsid w:val="00680DC7"/>
    <w:rsid w:val="00680E2A"/>
    <w:rsid w:val="00681A0D"/>
    <w:rsid w:val="00683E45"/>
    <w:rsid w:val="00685610"/>
    <w:rsid w:val="006865CC"/>
    <w:rsid w:val="006901AA"/>
    <w:rsid w:val="00690E68"/>
    <w:rsid w:val="00693758"/>
    <w:rsid w:val="00694A58"/>
    <w:rsid w:val="00694F5B"/>
    <w:rsid w:val="00695B7B"/>
    <w:rsid w:val="006960B5"/>
    <w:rsid w:val="006A1107"/>
    <w:rsid w:val="006A5C99"/>
    <w:rsid w:val="006A5E5F"/>
    <w:rsid w:val="006A6684"/>
    <w:rsid w:val="006B14B2"/>
    <w:rsid w:val="006B1D4F"/>
    <w:rsid w:val="006B2772"/>
    <w:rsid w:val="006B371F"/>
    <w:rsid w:val="006B459B"/>
    <w:rsid w:val="006B6E5C"/>
    <w:rsid w:val="006C0DFF"/>
    <w:rsid w:val="006C0E1C"/>
    <w:rsid w:val="006C1CB2"/>
    <w:rsid w:val="006C2751"/>
    <w:rsid w:val="006C298C"/>
    <w:rsid w:val="006C48FE"/>
    <w:rsid w:val="006C6532"/>
    <w:rsid w:val="006D009D"/>
    <w:rsid w:val="006D100B"/>
    <w:rsid w:val="006D1380"/>
    <w:rsid w:val="006D1435"/>
    <w:rsid w:val="006D3AED"/>
    <w:rsid w:val="006D4005"/>
    <w:rsid w:val="006D69FD"/>
    <w:rsid w:val="006D7265"/>
    <w:rsid w:val="006E1068"/>
    <w:rsid w:val="006E1500"/>
    <w:rsid w:val="006E4772"/>
    <w:rsid w:val="006F2DA4"/>
    <w:rsid w:val="006F2EF6"/>
    <w:rsid w:val="006F34C6"/>
    <w:rsid w:val="006F3675"/>
    <w:rsid w:val="006F589D"/>
    <w:rsid w:val="006F60B2"/>
    <w:rsid w:val="006F6B93"/>
    <w:rsid w:val="00702ED7"/>
    <w:rsid w:val="007041EA"/>
    <w:rsid w:val="007042E8"/>
    <w:rsid w:val="0071020B"/>
    <w:rsid w:val="00710509"/>
    <w:rsid w:val="00711804"/>
    <w:rsid w:val="00717809"/>
    <w:rsid w:val="00717B23"/>
    <w:rsid w:val="00721A10"/>
    <w:rsid w:val="0072209E"/>
    <w:rsid w:val="00722A5E"/>
    <w:rsid w:val="007273CA"/>
    <w:rsid w:val="007302E5"/>
    <w:rsid w:val="007327F2"/>
    <w:rsid w:val="00732CD4"/>
    <w:rsid w:val="00734FB4"/>
    <w:rsid w:val="00735DED"/>
    <w:rsid w:val="00736289"/>
    <w:rsid w:val="00743D06"/>
    <w:rsid w:val="00745D9C"/>
    <w:rsid w:val="00745F1C"/>
    <w:rsid w:val="007502CD"/>
    <w:rsid w:val="00750E4B"/>
    <w:rsid w:val="00752471"/>
    <w:rsid w:val="0075390B"/>
    <w:rsid w:val="0075447D"/>
    <w:rsid w:val="007545B0"/>
    <w:rsid w:val="0075633B"/>
    <w:rsid w:val="00756B4E"/>
    <w:rsid w:val="007578DA"/>
    <w:rsid w:val="00760EED"/>
    <w:rsid w:val="00761A73"/>
    <w:rsid w:val="00765127"/>
    <w:rsid w:val="007667F7"/>
    <w:rsid w:val="00766E1C"/>
    <w:rsid w:val="00771754"/>
    <w:rsid w:val="00772A30"/>
    <w:rsid w:val="00773628"/>
    <w:rsid w:val="00773FF6"/>
    <w:rsid w:val="00774785"/>
    <w:rsid w:val="00774EB8"/>
    <w:rsid w:val="00777D33"/>
    <w:rsid w:val="00781EF3"/>
    <w:rsid w:val="00783203"/>
    <w:rsid w:val="00786C5A"/>
    <w:rsid w:val="00786D01"/>
    <w:rsid w:val="007918DF"/>
    <w:rsid w:val="00793A5D"/>
    <w:rsid w:val="00794575"/>
    <w:rsid w:val="007949AF"/>
    <w:rsid w:val="00796175"/>
    <w:rsid w:val="007961AA"/>
    <w:rsid w:val="00797858"/>
    <w:rsid w:val="007A1CA2"/>
    <w:rsid w:val="007A66F7"/>
    <w:rsid w:val="007B2046"/>
    <w:rsid w:val="007B32FD"/>
    <w:rsid w:val="007B44A4"/>
    <w:rsid w:val="007B4A1A"/>
    <w:rsid w:val="007B5244"/>
    <w:rsid w:val="007B598D"/>
    <w:rsid w:val="007B65AA"/>
    <w:rsid w:val="007C0D94"/>
    <w:rsid w:val="007C1AF5"/>
    <w:rsid w:val="007C43F2"/>
    <w:rsid w:val="007C4E8E"/>
    <w:rsid w:val="007C5A81"/>
    <w:rsid w:val="007C5BE4"/>
    <w:rsid w:val="007C66B1"/>
    <w:rsid w:val="007C7630"/>
    <w:rsid w:val="007D22CB"/>
    <w:rsid w:val="007D5FF0"/>
    <w:rsid w:val="007D67DD"/>
    <w:rsid w:val="007E10EF"/>
    <w:rsid w:val="007E11D2"/>
    <w:rsid w:val="007E4AD7"/>
    <w:rsid w:val="007F074B"/>
    <w:rsid w:val="007F1BE8"/>
    <w:rsid w:val="007F30A8"/>
    <w:rsid w:val="007F418A"/>
    <w:rsid w:val="007F59E4"/>
    <w:rsid w:val="007F7915"/>
    <w:rsid w:val="00800389"/>
    <w:rsid w:val="008007AE"/>
    <w:rsid w:val="00800B37"/>
    <w:rsid w:val="00801571"/>
    <w:rsid w:val="008017B6"/>
    <w:rsid w:val="00801C32"/>
    <w:rsid w:val="00806E0C"/>
    <w:rsid w:val="00810793"/>
    <w:rsid w:val="0081088A"/>
    <w:rsid w:val="00812FBF"/>
    <w:rsid w:val="00813158"/>
    <w:rsid w:val="00821782"/>
    <w:rsid w:val="0082320F"/>
    <w:rsid w:val="00823CE8"/>
    <w:rsid w:val="0082489B"/>
    <w:rsid w:val="00824CD1"/>
    <w:rsid w:val="008257F7"/>
    <w:rsid w:val="00826D33"/>
    <w:rsid w:val="00832844"/>
    <w:rsid w:val="00832B4B"/>
    <w:rsid w:val="00834225"/>
    <w:rsid w:val="00837B01"/>
    <w:rsid w:val="0084250A"/>
    <w:rsid w:val="00843D42"/>
    <w:rsid w:val="00844932"/>
    <w:rsid w:val="00844B95"/>
    <w:rsid w:val="0084730E"/>
    <w:rsid w:val="008501F2"/>
    <w:rsid w:val="008506CD"/>
    <w:rsid w:val="008532DA"/>
    <w:rsid w:val="00856941"/>
    <w:rsid w:val="0086005D"/>
    <w:rsid w:val="00860CA6"/>
    <w:rsid w:val="00861708"/>
    <w:rsid w:val="0086367F"/>
    <w:rsid w:val="008659C1"/>
    <w:rsid w:val="00867A7D"/>
    <w:rsid w:val="008710F8"/>
    <w:rsid w:val="00872C34"/>
    <w:rsid w:val="00873075"/>
    <w:rsid w:val="0087487C"/>
    <w:rsid w:val="00876B71"/>
    <w:rsid w:val="00877936"/>
    <w:rsid w:val="00880521"/>
    <w:rsid w:val="00886164"/>
    <w:rsid w:val="008875BC"/>
    <w:rsid w:val="00891AB6"/>
    <w:rsid w:val="008944B7"/>
    <w:rsid w:val="00895312"/>
    <w:rsid w:val="00897878"/>
    <w:rsid w:val="008A0335"/>
    <w:rsid w:val="008A2FE9"/>
    <w:rsid w:val="008A33AD"/>
    <w:rsid w:val="008A4E82"/>
    <w:rsid w:val="008A5482"/>
    <w:rsid w:val="008A57E0"/>
    <w:rsid w:val="008A6153"/>
    <w:rsid w:val="008A70E5"/>
    <w:rsid w:val="008A784A"/>
    <w:rsid w:val="008A79F0"/>
    <w:rsid w:val="008B0260"/>
    <w:rsid w:val="008B4424"/>
    <w:rsid w:val="008B4830"/>
    <w:rsid w:val="008B7783"/>
    <w:rsid w:val="008C1429"/>
    <w:rsid w:val="008C1563"/>
    <w:rsid w:val="008C1D5A"/>
    <w:rsid w:val="008C1E3A"/>
    <w:rsid w:val="008C2648"/>
    <w:rsid w:val="008C5DC0"/>
    <w:rsid w:val="008C636A"/>
    <w:rsid w:val="008C6FDE"/>
    <w:rsid w:val="008C7285"/>
    <w:rsid w:val="008C75E3"/>
    <w:rsid w:val="008D0303"/>
    <w:rsid w:val="008D107A"/>
    <w:rsid w:val="008D2F88"/>
    <w:rsid w:val="008D6B61"/>
    <w:rsid w:val="008E01F4"/>
    <w:rsid w:val="008E0FBF"/>
    <w:rsid w:val="008E2C80"/>
    <w:rsid w:val="008E3213"/>
    <w:rsid w:val="008E617B"/>
    <w:rsid w:val="008E7242"/>
    <w:rsid w:val="008E7439"/>
    <w:rsid w:val="008F12B7"/>
    <w:rsid w:val="008F25C5"/>
    <w:rsid w:val="008F33DF"/>
    <w:rsid w:val="008F76AC"/>
    <w:rsid w:val="0090134F"/>
    <w:rsid w:val="00903004"/>
    <w:rsid w:val="00903F8F"/>
    <w:rsid w:val="00904EB2"/>
    <w:rsid w:val="0090715B"/>
    <w:rsid w:val="00910CC0"/>
    <w:rsid w:val="00911CD0"/>
    <w:rsid w:val="00912944"/>
    <w:rsid w:val="00912F2B"/>
    <w:rsid w:val="00913BD9"/>
    <w:rsid w:val="00914353"/>
    <w:rsid w:val="009146D3"/>
    <w:rsid w:val="00916CD9"/>
    <w:rsid w:val="00921532"/>
    <w:rsid w:val="009216D5"/>
    <w:rsid w:val="00922F0A"/>
    <w:rsid w:val="009233D8"/>
    <w:rsid w:val="009237F5"/>
    <w:rsid w:val="00930CC3"/>
    <w:rsid w:val="00931486"/>
    <w:rsid w:val="0093279A"/>
    <w:rsid w:val="00936992"/>
    <w:rsid w:val="0093716A"/>
    <w:rsid w:val="00942B97"/>
    <w:rsid w:val="00942D0E"/>
    <w:rsid w:val="00944597"/>
    <w:rsid w:val="00944D0D"/>
    <w:rsid w:val="00945357"/>
    <w:rsid w:val="00946453"/>
    <w:rsid w:val="00950C76"/>
    <w:rsid w:val="00950D2B"/>
    <w:rsid w:val="00950FA8"/>
    <w:rsid w:val="0095101E"/>
    <w:rsid w:val="00951C9D"/>
    <w:rsid w:val="00953898"/>
    <w:rsid w:val="00954537"/>
    <w:rsid w:val="009547D8"/>
    <w:rsid w:val="0095517E"/>
    <w:rsid w:val="009551CA"/>
    <w:rsid w:val="00955C8E"/>
    <w:rsid w:val="009567FC"/>
    <w:rsid w:val="00961EAD"/>
    <w:rsid w:val="00962A09"/>
    <w:rsid w:val="009659CB"/>
    <w:rsid w:val="009663AB"/>
    <w:rsid w:val="00971687"/>
    <w:rsid w:val="0097171D"/>
    <w:rsid w:val="00971CA6"/>
    <w:rsid w:val="00972345"/>
    <w:rsid w:val="00972F41"/>
    <w:rsid w:val="00972F73"/>
    <w:rsid w:val="0097374B"/>
    <w:rsid w:val="00975CF7"/>
    <w:rsid w:val="0097759F"/>
    <w:rsid w:val="00980326"/>
    <w:rsid w:val="00980427"/>
    <w:rsid w:val="00981817"/>
    <w:rsid w:val="00981A28"/>
    <w:rsid w:val="00982470"/>
    <w:rsid w:val="0098250D"/>
    <w:rsid w:val="00984287"/>
    <w:rsid w:val="009849BF"/>
    <w:rsid w:val="00985048"/>
    <w:rsid w:val="009858C1"/>
    <w:rsid w:val="00985D13"/>
    <w:rsid w:val="00992B27"/>
    <w:rsid w:val="00992B3B"/>
    <w:rsid w:val="00997DE6"/>
    <w:rsid w:val="00997E2C"/>
    <w:rsid w:val="009A2592"/>
    <w:rsid w:val="009A4320"/>
    <w:rsid w:val="009A481B"/>
    <w:rsid w:val="009A48F2"/>
    <w:rsid w:val="009A4DFA"/>
    <w:rsid w:val="009A6B07"/>
    <w:rsid w:val="009A7EBA"/>
    <w:rsid w:val="009B0BCF"/>
    <w:rsid w:val="009B2234"/>
    <w:rsid w:val="009B4233"/>
    <w:rsid w:val="009B5511"/>
    <w:rsid w:val="009B6698"/>
    <w:rsid w:val="009C28B8"/>
    <w:rsid w:val="009C29D2"/>
    <w:rsid w:val="009C4AED"/>
    <w:rsid w:val="009C5908"/>
    <w:rsid w:val="009D049B"/>
    <w:rsid w:val="009D19D3"/>
    <w:rsid w:val="009D32DF"/>
    <w:rsid w:val="009D34AB"/>
    <w:rsid w:val="009D4DB2"/>
    <w:rsid w:val="009D6409"/>
    <w:rsid w:val="009D6893"/>
    <w:rsid w:val="009E0F32"/>
    <w:rsid w:val="009E16C8"/>
    <w:rsid w:val="009E1967"/>
    <w:rsid w:val="009E1B61"/>
    <w:rsid w:val="009E22D7"/>
    <w:rsid w:val="009E40F0"/>
    <w:rsid w:val="009E74C3"/>
    <w:rsid w:val="009F08E8"/>
    <w:rsid w:val="009F236A"/>
    <w:rsid w:val="009F3520"/>
    <w:rsid w:val="009F654A"/>
    <w:rsid w:val="009F7F3B"/>
    <w:rsid w:val="00A046A8"/>
    <w:rsid w:val="00A04D4D"/>
    <w:rsid w:val="00A10866"/>
    <w:rsid w:val="00A13CCE"/>
    <w:rsid w:val="00A167BE"/>
    <w:rsid w:val="00A16FF8"/>
    <w:rsid w:val="00A17A73"/>
    <w:rsid w:val="00A20529"/>
    <w:rsid w:val="00A22E14"/>
    <w:rsid w:val="00A24333"/>
    <w:rsid w:val="00A269FD"/>
    <w:rsid w:val="00A272AD"/>
    <w:rsid w:val="00A2740D"/>
    <w:rsid w:val="00A3019B"/>
    <w:rsid w:val="00A33416"/>
    <w:rsid w:val="00A334E3"/>
    <w:rsid w:val="00A365CE"/>
    <w:rsid w:val="00A37D46"/>
    <w:rsid w:val="00A401D2"/>
    <w:rsid w:val="00A4082A"/>
    <w:rsid w:val="00A4241E"/>
    <w:rsid w:val="00A435F0"/>
    <w:rsid w:val="00A46308"/>
    <w:rsid w:val="00A468E0"/>
    <w:rsid w:val="00A46B03"/>
    <w:rsid w:val="00A472E6"/>
    <w:rsid w:val="00A50509"/>
    <w:rsid w:val="00A52978"/>
    <w:rsid w:val="00A52CAA"/>
    <w:rsid w:val="00A5492E"/>
    <w:rsid w:val="00A54A8D"/>
    <w:rsid w:val="00A5525C"/>
    <w:rsid w:val="00A56FC1"/>
    <w:rsid w:val="00A5759A"/>
    <w:rsid w:val="00A57D0D"/>
    <w:rsid w:val="00A601EE"/>
    <w:rsid w:val="00A60D07"/>
    <w:rsid w:val="00A618EF"/>
    <w:rsid w:val="00A61C80"/>
    <w:rsid w:val="00A62505"/>
    <w:rsid w:val="00A66DAB"/>
    <w:rsid w:val="00A676C5"/>
    <w:rsid w:val="00A67FF8"/>
    <w:rsid w:val="00A705AC"/>
    <w:rsid w:val="00A70FFD"/>
    <w:rsid w:val="00A71249"/>
    <w:rsid w:val="00A7182F"/>
    <w:rsid w:val="00A71957"/>
    <w:rsid w:val="00A72052"/>
    <w:rsid w:val="00A725E5"/>
    <w:rsid w:val="00A73C8F"/>
    <w:rsid w:val="00A74863"/>
    <w:rsid w:val="00A7571D"/>
    <w:rsid w:val="00A760FF"/>
    <w:rsid w:val="00A76B82"/>
    <w:rsid w:val="00A82C2D"/>
    <w:rsid w:val="00A866DF"/>
    <w:rsid w:val="00A95B47"/>
    <w:rsid w:val="00AA06F2"/>
    <w:rsid w:val="00AA265A"/>
    <w:rsid w:val="00AA2724"/>
    <w:rsid w:val="00AA369E"/>
    <w:rsid w:val="00AA4FA4"/>
    <w:rsid w:val="00AA7F85"/>
    <w:rsid w:val="00AB0A54"/>
    <w:rsid w:val="00AB5664"/>
    <w:rsid w:val="00AB5990"/>
    <w:rsid w:val="00AB5C9F"/>
    <w:rsid w:val="00AC01E5"/>
    <w:rsid w:val="00AC0773"/>
    <w:rsid w:val="00AC0B39"/>
    <w:rsid w:val="00AC15B0"/>
    <w:rsid w:val="00AC1716"/>
    <w:rsid w:val="00AC457E"/>
    <w:rsid w:val="00AC50FD"/>
    <w:rsid w:val="00AC63C8"/>
    <w:rsid w:val="00AD1006"/>
    <w:rsid w:val="00AD3B93"/>
    <w:rsid w:val="00AD5DBA"/>
    <w:rsid w:val="00AD73B1"/>
    <w:rsid w:val="00AE0B0D"/>
    <w:rsid w:val="00AE2682"/>
    <w:rsid w:val="00AE27BF"/>
    <w:rsid w:val="00AE3AEE"/>
    <w:rsid w:val="00AE4F6A"/>
    <w:rsid w:val="00AE512A"/>
    <w:rsid w:val="00AE5F52"/>
    <w:rsid w:val="00AF5ED9"/>
    <w:rsid w:val="00AF712D"/>
    <w:rsid w:val="00B00AD3"/>
    <w:rsid w:val="00B00F1A"/>
    <w:rsid w:val="00B00FE6"/>
    <w:rsid w:val="00B01BA8"/>
    <w:rsid w:val="00B01BBE"/>
    <w:rsid w:val="00B02AA3"/>
    <w:rsid w:val="00B033D4"/>
    <w:rsid w:val="00B069FF"/>
    <w:rsid w:val="00B06E37"/>
    <w:rsid w:val="00B07818"/>
    <w:rsid w:val="00B11771"/>
    <w:rsid w:val="00B12468"/>
    <w:rsid w:val="00B126DA"/>
    <w:rsid w:val="00B144A7"/>
    <w:rsid w:val="00B14B6B"/>
    <w:rsid w:val="00B14BCA"/>
    <w:rsid w:val="00B14BDE"/>
    <w:rsid w:val="00B15AC1"/>
    <w:rsid w:val="00B15F27"/>
    <w:rsid w:val="00B16DBD"/>
    <w:rsid w:val="00B203CF"/>
    <w:rsid w:val="00B21F9A"/>
    <w:rsid w:val="00B2236F"/>
    <w:rsid w:val="00B232B0"/>
    <w:rsid w:val="00B24EDC"/>
    <w:rsid w:val="00B268C5"/>
    <w:rsid w:val="00B272D7"/>
    <w:rsid w:val="00B278A9"/>
    <w:rsid w:val="00B27CDB"/>
    <w:rsid w:val="00B30E9E"/>
    <w:rsid w:val="00B33054"/>
    <w:rsid w:val="00B343EC"/>
    <w:rsid w:val="00B34E0E"/>
    <w:rsid w:val="00B36E4C"/>
    <w:rsid w:val="00B43455"/>
    <w:rsid w:val="00B44E88"/>
    <w:rsid w:val="00B50D84"/>
    <w:rsid w:val="00B5136C"/>
    <w:rsid w:val="00B52426"/>
    <w:rsid w:val="00B537CB"/>
    <w:rsid w:val="00B5390E"/>
    <w:rsid w:val="00B5474B"/>
    <w:rsid w:val="00B54B05"/>
    <w:rsid w:val="00B56C7E"/>
    <w:rsid w:val="00B5720C"/>
    <w:rsid w:val="00B57BD3"/>
    <w:rsid w:val="00B60D82"/>
    <w:rsid w:val="00B61E54"/>
    <w:rsid w:val="00B63167"/>
    <w:rsid w:val="00B6461A"/>
    <w:rsid w:val="00B65C51"/>
    <w:rsid w:val="00B660F0"/>
    <w:rsid w:val="00B674EF"/>
    <w:rsid w:val="00B720FD"/>
    <w:rsid w:val="00B72508"/>
    <w:rsid w:val="00B7324C"/>
    <w:rsid w:val="00B755B2"/>
    <w:rsid w:val="00B76724"/>
    <w:rsid w:val="00B76A5C"/>
    <w:rsid w:val="00B76F83"/>
    <w:rsid w:val="00B80106"/>
    <w:rsid w:val="00B808CD"/>
    <w:rsid w:val="00B80E93"/>
    <w:rsid w:val="00B82505"/>
    <w:rsid w:val="00B849DE"/>
    <w:rsid w:val="00B84C35"/>
    <w:rsid w:val="00B85099"/>
    <w:rsid w:val="00B85FAE"/>
    <w:rsid w:val="00B86CD7"/>
    <w:rsid w:val="00B86D1D"/>
    <w:rsid w:val="00B86FE0"/>
    <w:rsid w:val="00B91073"/>
    <w:rsid w:val="00B91C57"/>
    <w:rsid w:val="00B92EA1"/>
    <w:rsid w:val="00B93CAB"/>
    <w:rsid w:val="00B94408"/>
    <w:rsid w:val="00B95F48"/>
    <w:rsid w:val="00BA0075"/>
    <w:rsid w:val="00BA0317"/>
    <w:rsid w:val="00BA0408"/>
    <w:rsid w:val="00BA15FB"/>
    <w:rsid w:val="00BA1EA3"/>
    <w:rsid w:val="00BA2302"/>
    <w:rsid w:val="00BA48A9"/>
    <w:rsid w:val="00BA4E89"/>
    <w:rsid w:val="00BA6654"/>
    <w:rsid w:val="00BA7239"/>
    <w:rsid w:val="00BA7F5B"/>
    <w:rsid w:val="00BB212D"/>
    <w:rsid w:val="00BB3393"/>
    <w:rsid w:val="00BC2427"/>
    <w:rsid w:val="00BC608C"/>
    <w:rsid w:val="00BC6F69"/>
    <w:rsid w:val="00BD2C46"/>
    <w:rsid w:val="00BD4778"/>
    <w:rsid w:val="00BD49E2"/>
    <w:rsid w:val="00BD5D4E"/>
    <w:rsid w:val="00BD785B"/>
    <w:rsid w:val="00BE0B6E"/>
    <w:rsid w:val="00BE22B5"/>
    <w:rsid w:val="00BE4A04"/>
    <w:rsid w:val="00BE4ECC"/>
    <w:rsid w:val="00BF0105"/>
    <w:rsid w:val="00BF09C1"/>
    <w:rsid w:val="00BF18E5"/>
    <w:rsid w:val="00BF1912"/>
    <w:rsid w:val="00BF2791"/>
    <w:rsid w:val="00BF3DC3"/>
    <w:rsid w:val="00BF4BC1"/>
    <w:rsid w:val="00BF54EE"/>
    <w:rsid w:val="00BF6A55"/>
    <w:rsid w:val="00C01D66"/>
    <w:rsid w:val="00C01D7A"/>
    <w:rsid w:val="00C01EAC"/>
    <w:rsid w:val="00C0434F"/>
    <w:rsid w:val="00C06991"/>
    <w:rsid w:val="00C109EC"/>
    <w:rsid w:val="00C10F7B"/>
    <w:rsid w:val="00C125E3"/>
    <w:rsid w:val="00C13781"/>
    <w:rsid w:val="00C142AC"/>
    <w:rsid w:val="00C1436E"/>
    <w:rsid w:val="00C15ED1"/>
    <w:rsid w:val="00C1713D"/>
    <w:rsid w:val="00C25A78"/>
    <w:rsid w:val="00C26737"/>
    <w:rsid w:val="00C26AE5"/>
    <w:rsid w:val="00C27FA8"/>
    <w:rsid w:val="00C30021"/>
    <w:rsid w:val="00C33CB4"/>
    <w:rsid w:val="00C34CF8"/>
    <w:rsid w:val="00C3703F"/>
    <w:rsid w:val="00C40D2D"/>
    <w:rsid w:val="00C438E2"/>
    <w:rsid w:val="00C45440"/>
    <w:rsid w:val="00C50634"/>
    <w:rsid w:val="00C5103A"/>
    <w:rsid w:val="00C51531"/>
    <w:rsid w:val="00C51C58"/>
    <w:rsid w:val="00C52A53"/>
    <w:rsid w:val="00C52B5D"/>
    <w:rsid w:val="00C53642"/>
    <w:rsid w:val="00C53695"/>
    <w:rsid w:val="00C53895"/>
    <w:rsid w:val="00C55984"/>
    <w:rsid w:val="00C6399F"/>
    <w:rsid w:val="00C679EC"/>
    <w:rsid w:val="00C71A3B"/>
    <w:rsid w:val="00C746C8"/>
    <w:rsid w:val="00C74846"/>
    <w:rsid w:val="00C764B7"/>
    <w:rsid w:val="00C77000"/>
    <w:rsid w:val="00C80C8C"/>
    <w:rsid w:val="00C91797"/>
    <w:rsid w:val="00C92D03"/>
    <w:rsid w:val="00CA10A0"/>
    <w:rsid w:val="00CA3387"/>
    <w:rsid w:val="00CA45B3"/>
    <w:rsid w:val="00CA71E7"/>
    <w:rsid w:val="00CA71EB"/>
    <w:rsid w:val="00CB1C80"/>
    <w:rsid w:val="00CB4F5F"/>
    <w:rsid w:val="00CB50F8"/>
    <w:rsid w:val="00CB65C0"/>
    <w:rsid w:val="00CC2140"/>
    <w:rsid w:val="00CC6B62"/>
    <w:rsid w:val="00CD037C"/>
    <w:rsid w:val="00CD14DE"/>
    <w:rsid w:val="00CD1C7F"/>
    <w:rsid w:val="00CD6868"/>
    <w:rsid w:val="00CE16BE"/>
    <w:rsid w:val="00CE1BBA"/>
    <w:rsid w:val="00CE2114"/>
    <w:rsid w:val="00CE23DE"/>
    <w:rsid w:val="00CE536C"/>
    <w:rsid w:val="00CE6624"/>
    <w:rsid w:val="00CE6961"/>
    <w:rsid w:val="00CE6D08"/>
    <w:rsid w:val="00CE7B64"/>
    <w:rsid w:val="00CF3122"/>
    <w:rsid w:val="00CF350A"/>
    <w:rsid w:val="00CF3B41"/>
    <w:rsid w:val="00CF79D2"/>
    <w:rsid w:val="00D01EE3"/>
    <w:rsid w:val="00D02F84"/>
    <w:rsid w:val="00D03637"/>
    <w:rsid w:val="00D044AD"/>
    <w:rsid w:val="00D05FFE"/>
    <w:rsid w:val="00D0705E"/>
    <w:rsid w:val="00D12BE9"/>
    <w:rsid w:val="00D14C1E"/>
    <w:rsid w:val="00D15CBD"/>
    <w:rsid w:val="00D20726"/>
    <w:rsid w:val="00D2124F"/>
    <w:rsid w:val="00D21F2D"/>
    <w:rsid w:val="00D233BF"/>
    <w:rsid w:val="00D247B1"/>
    <w:rsid w:val="00D2493D"/>
    <w:rsid w:val="00D26A2A"/>
    <w:rsid w:val="00D26DAE"/>
    <w:rsid w:val="00D30AA0"/>
    <w:rsid w:val="00D30E09"/>
    <w:rsid w:val="00D318A4"/>
    <w:rsid w:val="00D34906"/>
    <w:rsid w:val="00D360FB"/>
    <w:rsid w:val="00D36EF6"/>
    <w:rsid w:val="00D402D3"/>
    <w:rsid w:val="00D414A6"/>
    <w:rsid w:val="00D5131B"/>
    <w:rsid w:val="00D51476"/>
    <w:rsid w:val="00D51B63"/>
    <w:rsid w:val="00D51C05"/>
    <w:rsid w:val="00D54304"/>
    <w:rsid w:val="00D54B87"/>
    <w:rsid w:val="00D54CCF"/>
    <w:rsid w:val="00D54E63"/>
    <w:rsid w:val="00D55101"/>
    <w:rsid w:val="00D55AE6"/>
    <w:rsid w:val="00D5614D"/>
    <w:rsid w:val="00D57217"/>
    <w:rsid w:val="00D6147F"/>
    <w:rsid w:val="00D64A21"/>
    <w:rsid w:val="00D667DE"/>
    <w:rsid w:val="00D702D1"/>
    <w:rsid w:val="00D70A4A"/>
    <w:rsid w:val="00D711FD"/>
    <w:rsid w:val="00D7173A"/>
    <w:rsid w:val="00D7275B"/>
    <w:rsid w:val="00D7287D"/>
    <w:rsid w:val="00D73A83"/>
    <w:rsid w:val="00D73E3D"/>
    <w:rsid w:val="00D75062"/>
    <w:rsid w:val="00D75361"/>
    <w:rsid w:val="00D75A79"/>
    <w:rsid w:val="00D771ED"/>
    <w:rsid w:val="00D80F54"/>
    <w:rsid w:val="00D818FC"/>
    <w:rsid w:val="00D87DD3"/>
    <w:rsid w:val="00D91380"/>
    <w:rsid w:val="00D9188B"/>
    <w:rsid w:val="00D91CFF"/>
    <w:rsid w:val="00D94797"/>
    <w:rsid w:val="00D94D0E"/>
    <w:rsid w:val="00DA18FC"/>
    <w:rsid w:val="00DA22AB"/>
    <w:rsid w:val="00DA340B"/>
    <w:rsid w:val="00DA43CF"/>
    <w:rsid w:val="00DA7051"/>
    <w:rsid w:val="00DA7BA2"/>
    <w:rsid w:val="00DA7C04"/>
    <w:rsid w:val="00DA7DC6"/>
    <w:rsid w:val="00DB0F9D"/>
    <w:rsid w:val="00DB12F9"/>
    <w:rsid w:val="00DB1F3D"/>
    <w:rsid w:val="00DB33BA"/>
    <w:rsid w:val="00DB77C0"/>
    <w:rsid w:val="00DC0069"/>
    <w:rsid w:val="00DC04EB"/>
    <w:rsid w:val="00DC163B"/>
    <w:rsid w:val="00DC3718"/>
    <w:rsid w:val="00DD0B95"/>
    <w:rsid w:val="00DD1319"/>
    <w:rsid w:val="00DD2B9A"/>
    <w:rsid w:val="00DD326C"/>
    <w:rsid w:val="00DD36E5"/>
    <w:rsid w:val="00DD3AE9"/>
    <w:rsid w:val="00DD5426"/>
    <w:rsid w:val="00DD6FF9"/>
    <w:rsid w:val="00DE3EA3"/>
    <w:rsid w:val="00DE49D5"/>
    <w:rsid w:val="00DE50EC"/>
    <w:rsid w:val="00DE5566"/>
    <w:rsid w:val="00DE58D2"/>
    <w:rsid w:val="00DE5A61"/>
    <w:rsid w:val="00DF10E4"/>
    <w:rsid w:val="00DF2690"/>
    <w:rsid w:val="00DF33A1"/>
    <w:rsid w:val="00DF3BE6"/>
    <w:rsid w:val="00DF44BF"/>
    <w:rsid w:val="00E01DDF"/>
    <w:rsid w:val="00E02B1F"/>
    <w:rsid w:val="00E04E26"/>
    <w:rsid w:val="00E05EAD"/>
    <w:rsid w:val="00E063DE"/>
    <w:rsid w:val="00E12662"/>
    <w:rsid w:val="00E13B4C"/>
    <w:rsid w:val="00E14398"/>
    <w:rsid w:val="00E146C6"/>
    <w:rsid w:val="00E15369"/>
    <w:rsid w:val="00E16A84"/>
    <w:rsid w:val="00E1762C"/>
    <w:rsid w:val="00E203A9"/>
    <w:rsid w:val="00E22C04"/>
    <w:rsid w:val="00E22F5C"/>
    <w:rsid w:val="00E24221"/>
    <w:rsid w:val="00E2509A"/>
    <w:rsid w:val="00E26923"/>
    <w:rsid w:val="00E305AC"/>
    <w:rsid w:val="00E3098A"/>
    <w:rsid w:val="00E31C7A"/>
    <w:rsid w:val="00E33036"/>
    <w:rsid w:val="00E33125"/>
    <w:rsid w:val="00E33195"/>
    <w:rsid w:val="00E33885"/>
    <w:rsid w:val="00E33EFD"/>
    <w:rsid w:val="00E34237"/>
    <w:rsid w:val="00E365D8"/>
    <w:rsid w:val="00E37C57"/>
    <w:rsid w:val="00E37F44"/>
    <w:rsid w:val="00E410FB"/>
    <w:rsid w:val="00E41802"/>
    <w:rsid w:val="00E41856"/>
    <w:rsid w:val="00E4281F"/>
    <w:rsid w:val="00E42F98"/>
    <w:rsid w:val="00E435E6"/>
    <w:rsid w:val="00E4482B"/>
    <w:rsid w:val="00E4512F"/>
    <w:rsid w:val="00E45AC1"/>
    <w:rsid w:val="00E461C9"/>
    <w:rsid w:val="00E46921"/>
    <w:rsid w:val="00E475FD"/>
    <w:rsid w:val="00E502DC"/>
    <w:rsid w:val="00E51264"/>
    <w:rsid w:val="00E51AB0"/>
    <w:rsid w:val="00E53284"/>
    <w:rsid w:val="00E53C95"/>
    <w:rsid w:val="00E543DB"/>
    <w:rsid w:val="00E56F33"/>
    <w:rsid w:val="00E57926"/>
    <w:rsid w:val="00E57FD3"/>
    <w:rsid w:val="00E61E01"/>
    <w:rsid w:val="00E62D2B"/>
    <w:rsid w:val="00E63311"/>
    <w:rsid w:val="00E63F78"/>
    <w:rsid w:val="00E64500"/>
    <w:rsid w:val="00E64C3F"/>
    <w:rsid w:val="00E6615A"/>
    <w:rsid w:val="00E6663F"/>
    <w:rsid w:val="00E66B8C"/>
    <w:rsid w:val="00E66D24"/>
    <w:rsid w:val="00E679B4"/>
    <w:rsid w:val="00E70BDA"/>
    <w:rsid w:val="00E728A5"/>
    <w:rsid w:val="00E75099"/>
    <w:rsid w:val="00E77748"/>
    <w:rsid w:val="00E81029"/>
    <w:rsid w:val="00E82B4A"/>
    <w:rsid w:val="00E82E3C"/>
    <w:rsid w:val="00E833A2"/>
    <w:rsid w:val="00E83E54"/>
    <w:rsid w:val="00E87627"/>
    <w:rsid w:val="00E90963"/>
    <w:rsid w:val="00E90B1E"/>
    <w:rsid w:val="00E91EC3"/>
    <w:rsid w:val="00E934CE"/>
    <w:rsid w:val="00E95A2E"/>
    <w:rsid w:val="00E966EA"/>
    <w:rsid w:val="00E96A62"/>
    <w:rsid w:val="00E97CEA"/>
    <w:rsid w:val="00EA1A55"/>
    <w:rsid w:val="00EA1ADE"/>
    <w:rsid w:val="00EA3AD3"/>
    <w:rsid w:val="00EA5017"/>
    <w:rsid w:val="00EA6715"/>
    <w:rsid w:val="00EA7BB7"/>
    <w:rsid w:val="00EB059A"/>
    <w:rsid w:val="00EB35D6"/>
    <w:rsid w:val="00EB3D58"/>
    <w:rsid w:val="00EB4255"/>
    <w:rsid w:val="00EB4882"/>
    <w:rsid w:val="00EB6D05"/>
    <w:rsid w:val="00EB6FBF"/>
    <w:rsid w:val="00EB7099"/>
    <w:rsid w:val="00EC0215"/>
    <w:rsid w:val="00EC06B0"/>
    <w:rsid w:val="00EC2C5A"/>
    <w:rsid w:val="00EC424C"/>
    <w:rsid w:val="00EC501B"/>
    <w:rsid w:val="00EC5B01"/>
    <w:rsid w:val="00ED1659"/>
    <w:rsid w:val="00ED1F43"/>
    <w:rsid w:val="00ED3177"/>
    <w:rsid w:val="00ED53B6"/>
    <w:rsid w:val="00EE25BE"/>
    <w:rsid w:val="00EE26B5"/>
    <w:rsid w:val="00EE41AE"/>
    <w:rsid w:val="00EE4F89"/>
    <w:rsid w:val="00EE5DA4"/>
    <w:rsid w:val="00EE6A8D"/>
    <w:rsid w:val="00EF037D"/>
    <w:rsid w:val="00EF176A"/>
    <w:rsid w:val="00EF6BA3"/>
    <w:rsid w:val="00EF7D34"/>
    <w:rsid w:val="00F01569"/>
    <w:rsid w:val="00F0323D"/>
    <w:rsid w:val="00F03850"/>
    <w:rsid w:val="00F0423B"/>
    <w:rsid w:val="00F048B2"/>
    <w:rsid w:val="00F051C8"/>
    <w:rsid w:val="00F07A15"/>
    <w:rsid w:val="00F10544"/>
    <w:rsid w:val="00F10D10"/>
    <w:rsid w:val="00F20397"/>
    <w:rsid w:val="00F210E7"/>
    <w:rsid w:val="00F22536"/>
    <w:rsid w:val="00F2706E"/>
    <w:rsid w:val="00F27DB1"/>
    <w:rsid w:val="00F301C5"/>
    <w:rsid w:val="00F330CB"/>
    <w:rsid w:val="00F3372F"/>
    <w:rsid w:val="00F33917"/>
    <w:rsid w:val="00F34A42"/>
    <w:rsid w:val="00F40E39"/>
    <w:rsid w:val="00F411CD"/>
    <w:rsid w:val="00F440B3"/>
    <w:rsid w:val="00F457F2"/>
    <w:rsid w:val="00F4586C"/>
    <w:rsid w:val="00F45AA4"/>
    <w:rsid w:val="00F464A8"/>
    <w:rsid w:val="00F504A7"/>
    <w:rsid w:val="00F50597"/>
    <w:rsid w:val="00F505D6"/>
    <w:rsid w:val="00F52538"/>
    <w:rsid w:val="00F52967"/>
    <w:rsid w:val="00F5408D"/>
    <w:rsid w:val="00F55789"/>
    <w:rsid w:val="00F605E6"/>
    <w:rsid w:val="00F60842"/>
    <w:rsid w:val="00F620AC"/>
    <w:rsid w:val="00F63F4C"/>
    <w:rsid w:val="00F64A55"/>
    <w:rsid w:val="00F65388"/>
    <w:rsid w:val="00F65899"/>
    <w:rsid w:val="00F66E22"/>
    <w:rsid w:val="00F671AF"/>
    <w:rsid w:val="00F674FE"/>
    <w:rsid w:val="00F704F9"/>
    <w:rsid w:val="00F70906"/>
    <w:rsid w:val="00F71CAC"/>
    <w:rsid w:val="00F71E8A"/>
    <w:rsid w:val="00F76CDE"/>
    <w:rsid w:val="00F77486"/>
    <w:rsid w:val="00F77DA3"/>
    <w:rsid w:val="00F80E00"/>
    <w:rsid w:val="00F80ECB"/>
    <w:rsid w:val="00F81FF3"/>
    <w:rsid w:val="00F82281"/>
    <w:rsid w:val="00F831C8"/>
    <w:rsid w:val="00F84E5E"/>
    <w:rsid w:val="00F90316"/>
    <w:rsid w:val="00F90586"/>
    <w:rsid w:val="00F91A71"/>
    <w:rsid w:val="00F94914"/>
    <w:rsid w:val="00F94AB3"/>
    <w:rsid w:val="00F950A9"/>
    <w:rsid w:val="00F95F6B"/>
    <w:rsid w:val="00F97FB8"/>
    <w:rsid w:val="00FA2C7D"/>
    <w:rsid w:val="00FA4080"/>
    <w:rsid w:val="00FA553B"/>
    <w:rsid w:val="00FB15A5"/>
    <w:rsid w:val="00FB3813"/>
    <w:rsid w:val="00FB3961"/>
    <w:rsid w:val="00FB4655"/>
    <w:rsid w:val="00FB4689"/>
    <w:rsid w:val="00FB5ABD"/>
    <w:rsid w:val="00FB6762"/>
    <w:rsid w:val="00FB79A6"/>
    <w:rsid w:val="00FC000A"/>
    <w:rsid w:val="00FC0770"/>
    <w:rsid w:val="00FC2A5D"/>
    <w:rsid w:val="00FC2D13"/>
    <w:rsid w:val="00FC3231"/>
    <w:rsid w:val="00FD18AB"/>
    <w:rsid w:val="00FD29BF"/>
    <w:rsid w:val="00FD4807"/>
    <w:rsid w:val="00FD4B05"/>
    <w:rsid w:val="00FD5377"/>
    <w:rsid w:val="00FD6090"/>
    <w:rsid w:val="00FD6365"/>
    <w:rsid w:val="00FD7776"/>
    <w:rsid w:val="00FD7E9F"/>
    <w:rsid w:val="00FE0C50"/>
    <w:rsid w:val="00FE1130"/>
    <w:rsid w:val="00FE2ECE"/>
    <w:rsid w:val="00FE33AC"/>
    <w:rsid w:val="00FE4D9A"/>
    <w:rsid w:val="00FE4FBC"/>
    <w:rsid w:val="00FE6E2E"/>
    <w:rsid w:val="00FF020D"/>
    <w:rsid w:val="00FF3123"/>
    <w:rsid w:val="00FF3D6C"/>
    <w:rsid w:val="00FF5466"/>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80"/>
    <w:rPr>
      <w:sz w:val="24"/>
      <w:szCs w:val="24"/>
    </w:rPr>
  </w:style>
  <w:style w:type="paragraph" w:styleId="2">
    <w:name w:val="heading 2"/>
    <w:basedOn w:val="a"/>
    <w:next w:val="a"/>
    <w:link w:val="20"/>
    <w:uiPriority w:val="99"/>
    <w:qFormat/>
    <w:rsid w:val="00F95F6B"/>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95F6B"/>
    <w:rPr>
      <w:b/>
      <w:sz w:val="22"/>
      <w:szCs w:val="24"/>
    </w:rPr>
  </w:style>
  <w:style w:type="paragraph" w:styleId="a3">
    <w:name w:val="Document Map"/>
    <w:basedOn w:val="a"/>
    <w:semiHidden/>
    <w:rsid w:val="00231D7E"/>
    <w:pPr>
      <w:shd w:val="clear" w:color="auto" w:fill="000080"/>
    </w:pPr>
    <w:rPr>
      <w:rFonts w:ascii="Tahoma" w:hAnsi="Tahoma" w:cs="Tahoma"/>
    </w:rPr>
  </w:style>
  <w:style w:type="table" w:styleId="a4">
    <w:name w:val="Table Grid"/>
    <w:basedOn w:val="a1"/>
    <w:uiPriority w:val="59"/>
    <w:rsid w:val="004579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545A2C"/>
    <w:rPr>
      <w:b/>
      <w:bCs/>
    </w:rPr>
  </w:style>
  <w:style w:type="paragraph" w:styleId="a6">
    <w:name w:val="Normal (Web)"/>
    <w:basedOn w:val="a"/>
    <w:uiPriority w:val="99"/>
    <w:rsid w:val="00545A2C"/>
    <w:pPr>
      <w:spacing w:before="100" w:beforeAutospacing="1" w:after="100" w:afterAutospacing="1"/>
    </w:pPr>
  </w:style>
  <w:style w:type="paragraph" w:styleId="a7">
    <w:name w:val="Title"/>
    <w:basedOn w:val="a"/>
    <w:link w:val="a8"/>
    <w:qFormat/>
    <w:rsid w:val="00813158"/>
    <w:pPr>
      <w:jc w:val="center"/>
    </w:pPr>
    <w:rPr>
      <w:rFonts w:ascii="Arial" w:hAnsi="Arial"/>
      <w:b/>
      <w:bCs/>
      <w:sz w:val="28"/>
    </w:rPr>
  </w:style>
  <w:style w:type="character" w:customStyle="1" w:styleId="a8">
    <w:name w:val="Название Знак"/>
    <w:link w:val="a7"/>
    <w:rsid w:val="00813158"/>
    <w:rPr>
      <w:rFonts w:ascii="Arial" w:hAnsi="Arial"/>
      <w:b/>
      <w:bCs/>
      <w:sz w:val="28"/>
      <w:szCs w:val="24"/>
    </w:rPr>
  </w:style>
  <w:style w:type="paragraph" w:styleId="a9">
    <w:name w:val="Subtitle"/>
    <w:basedOn w:val="a"/>
    <w:link w:val="aa"/>
    <w:qFormat/>
    <w:rsid w:val="00813158"/>
    <w:pPr>
      <w:spacing w:before="120"/>
      <w:jc w:val="center"/>
    </w:pPr>
    <w:rPr>
      <w:rFonts w:ascii="Arial" w:hAnsi="Arial"/>
      <w:b/>
      <w:bCs/>
      <w:caps/>
      <w:sz w:val="28"/>
    </w:rPr>
  </w:style>
  <w:style w:type="character" w:customStyle="1" w:styleId="aa">
    <w:name w:val="Подзаголовок Знак"/>
    <w:link w:val="a9"/>
    <w:rsid w:val="00813158"/>
    <w:rPr>
      <w:rFonts w:ascii="Arial" w:hAnsi="Arial"/>
      <w:b/>
      <w:bCs/>
      <w:caps/>
      <w:sz w:val="28"/>
      <w:szCs w:val="24"/>
    </w:rPr>
  </w:style>
  <w:style w:type="paragraph" w:styleId="ab">
    <w:name w:val="No Spacing"/>
    <w:uiPriority w:val="99"/>
    <w:qFormat/>
    <w:rsid w:val="00813158"/>
    <w:rPr>
      <w:sz w:val="24"/>
      <w:szCs w:val="24"/>
    </w:rPr>
  </w:style>
  <w:style w:type="character" w:styleId="ac">
    <w:name w:val="Emphasis"/>
    <w:qFormat/>
    <w:rsid w:val="00813158"/>
    <w:rPr>
      <w:i/>
      <w:iCs/>
    </w:rPr>
  </w:style>
  <w:style w:type="paragraph" w:styleId="ad">
    <w:name w:val="Balloon Text"/>
    <w:basedOn w:val="a"/>
    <w:link w:val="ae"/>
    <w:rsid w:val="006C0E1C"/>
    <w:rPr>
      <w:rFonts w:ascii="Segoe UI" w:hAnsi="Segoe UI"/>
      <w:sz w:val="18"/>
      <w:szCs w:val="18"/>
    </w:rPr>
  </w:style>
  <w:style w:type="character" w:customStyle="1" w:styleId="ae">
    <w:name w:val="Текст выноски Знак"/>
    <w:link w:val="ad"/>
    <w:rsid w:val="006C0E1C"/>
    <w:rPr>
      <w:rFonts w:ascii="Segoe UI" w:hAnsi="Segoe UI" w:cs="Segoe UI"/>
      <w:sz w:val="18"/>
      <w:szCs w:val="18"/>
    </w:rPr>
  </w:style>
  <w:style w:type="paragraph" w:styleId="af">
    <w:name w:val="header"/>
    <w:basedOn w:val="a"/>
    <w:link w:val="af0"/>
    <w:rsid w:val="00593F56"/>
    <w:pPr>
      <w:tabs>
        <w:tab w:val="center" w:pos="4677"/>
        <w:tab w:val="right" w:pos="9355"/>
      </w:tabs>
    </w:pPr>
  </w:style>
  <w:style w:type="character" w:customStyle="1" w:styleId="af0">
    <w:name w:val="Верхний колонтитул Знак"/>
    <w:basedOn w:val="a0"/>
    <w:link w:val="af"/>
    <w:rsid w:val="00593F56"/>
  </w:style>
  <w:style w:type="paragraph" w:styleId="af1">
    <w:name w:val="footer"/>
    <w:basedOn w:val="a"/>
    <w:link w:val="af2"/>
    <w:uiPriority w:val="99"/>
    <w:rsid w:val="00593F56"/>
    <w:pPr>
      <w:tabs>
        <w:tab w:val="center" w:pos="4677"/>
        <w:tab w:val="right" w:pos="9355"/>
      </w:tabs>
    </w:pPr>
  </w:style>
  <w:style w:type="character" w:customStyle="1" w:styleId="af2">
    <w:name w:val="Нижний колонтитул Знак"/>
    <w:basedOn w:val="a0"/>
    <w:link w:val="af1"/>
    <w:uiPriority w:val="99"/>
    <w:rsid w:val="00593F56"/>
  </w:style>
  <w:style w:type="paragraph" w:customStyle="1" w:styleId="Default">
    <w:name w:val="Default"/>
    <w:rsid w:val="00427151"/>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E833A2"/>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_"/>
    <w:link w:val="78"/>
    <w:rsid w:val="00E833A2"/>
    <w:rPr>
      <w:sz w:val="26"/>
      <w:szCs w:val="26"/>
      <w:shd w:val="clear" w:color="auto" w:fill="FFFFFF"/>
    </w:rPr>
  </w:style>
  <w:style w:type="paragraph" w:customStyle="1" w:styleId="78">
    <w:name w:val="Основной текст78"/>
    <w:basedOn w:val="a"/>
    <w:link w:val="af4"/>
    <w:rsid w:val="00E833A2"/>
    <w:pPr>
      <w:shd w:val="clear" w:color="auto" w:fill="FFFFFF"/>
      <w:spacing w:line="322" w:lineRule="exact"/>
    </w:pPr>
    <w:rPr>
      <w:sz w:val="26"/>
      <w:szCs w:val="26"/>
    </w:rPr>
  </w:style>
  <w:style w:type="character" w:customStyle="1" w:styleId="76">
    <w:name w:val="Основной текст76"/>
    <w:rsid w:val="00E833A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5">
    <w:name w:val="Стиль"/>
    <w:rsid w:val="00E833A2"/>
    <w:pPr>
      <w:widowControl w:val="0"/>
      <w:suppressAutoHyphens/>
      <w:autoSpaceDE w:val="0"/>
    </w:pPr>
    <w:rPr>
      <w:rFonts w:eastAsia="Arial"/>
      <w:sz w:val="24"/>
      <w:szCs w:val="24"/>
      <w:lang w:eastAsia="zh-CN"/>
    </w:rPr>
  </w:style>
  <w:style w:type="paragraph" w:styleId="af6">
    <w:name w:val="Body Text"/>
    <w:basedOn w:val="a"/>
    <w:link w:val="af7"/>
    <w:rsid w:val="002F6473"/>
    <w:pPr>
      <w:jc w:val="both"/>
    </w:pPr>
    <w:rPr>
      <w:sz w:val="28"/>
    </w:rPr>
  </w:style>
  <w:style w:type="character" w:customStyle="1" w:styleId="af7">
    <w:name w:val="Основной текст Знак"/>
    <w:basedOn w:val="a0"/>
    <w:link w:val="af6"/>
    <w:uiPriority w:val="99"/>
    <w:rsid w:val="002F6473"/>
    <w:rPr>
      <w:sz w:val="28"/>
    </w:rPr>
  </w:style>
  <w:style w:type="character" w:customStyle="1" w:styleId="FontStyle44">
    <w:name w:val="Font Style44"/>
    <w:rsid w:val="002F6473"/>
    <w:rPr>
      <w:rFonts w:ascii="Microsoft Sans Serif" w:hAnsi="Microsoft Sans Serif" w:cs="Microsoft Sans Serif"/>
      <w:sz w:val="18"/>
      <w:szCs w:val="18"/>
    </w:rPr>
  </w:style>
  <w:style w:type="character" w:customStyle="1" w:styleId="A30">
    <w:name w:val="A3"/>
    <w:rsid w:val="002F6473"/>
    <w:rPr>
      <w:rFonts w:cs="PT Sans"/>
      <w:color w:val="221E1F"/>
      <w:sz w:val="20"/>
      <w:szCs w:val="20"/>
    </w:rPr>
  </w:style>
  <w:style w:type="paragraph" w:customStyle="1" w:styleId="c6">
    <w:name w:val="c6"/>
    <w:basedOn w:val="a"/>
    <w:uiPriority w:val="99"/>
    <w:rsid w:val="005956F9"/>
    <w:pPr>
      <w:spacing w:before="100" w:beforeAutospacing="1" w:after="100" w:afterAutospacing="1"/>
    </w:pPr>
    <w:rPr>
      <w:rFonts w:ascii="Calibri" w:hAnsi="Calibri"/>
    </w:rPr>
  </w:style>
  <w:style w:type="character" w:customStyle="1" w:styleId="c0">
    <w:name w:val="c0"/>
    <w:uiPriority w:val="99"/>
    <w:rsid w:val="005956F9"/>
  </w:style>
  <w:style w:type="paragraph" w:styleId="3">
    <w:name w:val="Body Text 3"/>
    <w:basedOn w:val="a"/>
    <w:link w:val="30"/>
    <w:uiPriority w:val="99"/>
    <w:rsid w:val="00E97CEA"/>
    <w:pPr>
      <w:spacing w:after="120"/>
    </w:pPr>
    <w:rPr>
      <w:sz w:val="16"/>
      <w:szCs w:val="16"/>
    </w:rPr>
  </w:style>
  <w:style w:type="character" w:customStyle="1" w:styleId="30">
    <w:name w:val="Основной текст 3 Знак"/>
    <w:basedOn w:val="a0"/>
    <w:link w:val="3"/>
    <w:uiPriority w:val="99"/>
    <w:rsid w:val="00E97CEA"/>
    <w:rPr>
      <w:sz w:val="16"/>
      <w:szCs w:val="16"/>
    </w:rPr>
  </w:style>
  <w:style w:type="paragraph" w:customStyle="1" w:styleId="standart">
    <w:name w:val="standart"/>
    <w:basedOn w:val="a"/>
    <w:rsid w:val="00011633"/>
    <w:pPr>
      <w:spacing w:before="100" w:beforeAutospacing="1" w:after="100" w:afterAutospacing="1"/>
    </w:pPr>
    <w:rPr>
      <w:color w:val="000000"/>
    </w:rPr>
  </w:style>
  <w:style w:type="character" w:customStyle="1" w:styleId="text021">
    <w:name w:val="text021"/>
    <w:rsid w:val="00011633"/>
    <w:rPr>
      <w:rFonts w:ascii="Arial" w:hAnsi="Arial" w:cs="Arial" w:hint="default"/>
      <w:color w:val="000099"/>
      <w:sz w:val="24"/>
      <w:szCs w:val="24"/>
    </w:rPr>
  </w:style>
  <w:style w:type="character" w:customStyle="1" w:styleId="apple-converted-space">
    <w:name w:val="apple-converted-space"/>
    <w:rsid w:val="006B2772"/>
  </w:style>
  <w:style w:type="paragraph" w:customStyle="1" w:styleId="31">
    <w:name w:val="Основной текст3"/>
    <w:basedOn w:val="a"/>
    <w:rsid w:val="006122D3"/>
    <w:pPr>
      <w:shd w:val="clear" w:color="auto" w:fill="FFFFFF"/>
      <w:spacing w:after="240" w:line="317" w:lineRule="exact"/>
    </w:pPr>
    <w:rPr>
      <w:color w:val="000000"/>
      <w:sz w:val="27"/>
      <w:szCs w:val="27"/>
    </w:rPr>
  </w:style>
  <w:style w:type="character" w:customStyle="1" w:styleId="af8">
    <w:name w:val="Основной текст + Полужирный"/>
    <w:rsid w:val="00BA0075"/>
    <w:rPr>
      <w:rFonts w:ascii="Times New Roman" w:eastAsia="Times New Roman" w:hAnsi="Times New Roman" w:cs="Times New Roman"/>
      <w:b/>
      <w:bCs/>
      <w:i w:val="0"/>
      <w:iCs w:val="0"/>
      <w:smallCaps w:val="0"/>
      <w:strike w:val="0"/>
      <w:spacing w:val="0"/>
      <w:sz w:val="27"/>
      <w:szCs w:val="27"/>
    </w:rPr>
  </w:style>
  <w:style w:type="character" w:customStyle="1" w:styleId="115pt">
    <w:name w:val="Основной текст + 11;5 pt"/>
    <w:rsid w:val="00BA0075"/>
    <w:rPr>
      <w:rFonts w:ascii="Times New Roman" w:eastAsia="Times New Roman" w:hAnsi="Times New Roman" w:cs="Times New Roman"/>
      <w:b w:val="0"/>
      <w:bCs w:val="0"/>
      <w:i w:val="0"/>
      <w:iCs w:val="0"/>
      <w:smallCaps w:val="0"/>
      <w:strike w:val="0"/>
      <w:spacing w:val="0"/>
      <w:sz w:val="23"/>
      <w:szCs w:val="23"/>
    </w:rPr>
  </w:style>
  <w:style w:type="paragraph" w:styleId="af9">
    <w:name w:val="Body Text Indent"/>
    <w:basedOn w:val="a"/>
    <w:link w:val="afa"/>
    <w:rsid w:val="002836FE"/>
    <w:pPr>
      <w:spacing w:after="120"/>
      <w:ind w:left="283"/>
    </w:pPr>
  </w:style>
  <w:style w:type="character" w:customStyle="1" w:styleId="afa">
    <w:name w:val="Основной текст с отступом Знак"/>
    <w:basedOn w:val="a0"/>
    <w:link w:val="af9"/>
    <w:rsid w:val="002836FE"/>
    <w:rPr>
      <w:sz w:val="24"/>
      <w:szCs w:val="24"/>
    </w:rPr>
  </w:style>
  <w:style w:type="character" w:customStyle="1" w:styleId="Zag11">
    <w:name w:val="Zag_11"/>
    <w:uiPriority w:val="99"/>
    <w:rsid w:val="009D19D3"/>
  </w:style>
  <w:style w:type="character" w:customStyle="1" w:styleId="FontStyle16">
    <w:name w:val="Font Style16"/>
    <w:uiPriority w:val="99"/>
    <w:rsid w:val="004F57FF"/>
    <w:rPr>
      <w:rFonts w:ascii="Times New Roman" w:hAnsi="Times New Roman" w:cs="Times New Roman" w:hint="default"/>
      <w:sz w:val="26"/>
      <w:szCs w:val="26"/>
    </w:rPr>
  </w:style>
  <w:style w:type="paragraph" w:customStyle="1" w:styleId="1">
    <w:name w:val="Основной текст1"/>
    <w:basedOn w:val="a"/>
    <w:rsid w:val="004F57FF"/>
    <w:pPr>
      <w:shd w:val="clear" w:color="auto" w:fill="FFFFFF"/>
      <w:spacing w:before="1020" w:after="1020" w:line="0" w:lineRule="atLeast"/>
      <w:jc w:val="center"/>
    </w:pPr>
    <w:rPr>
      <w:rFonts w:ascii="Calibri" w:eastAsia="Calibri" w:hAnsi="Calibri"/>
      <w:sz w:val="26"/>
      <w:szCs w:val="26"/>
    </w:rPr>
  </w:style>
  <w:style w:type="paragraph" w:styleId="afb">
    <w:name w:val="footnote text"/>
    <w:basedOn w:val="a"/>
    <w:link w:val="afc"/>
    <w:uiPriority w:val="99"/>
    <w:semiHidden/>
    <w:unhideWhenUsed/>
    <w:rsid w:val="002E0544"/>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2E0544"/>
    <w:rPr>
      <w:rFonts w:asciiTheme="minorHAnsi" w:eastAsiaTheme="minorHAnsi" w:hAnsiTheme="minorHAnsi" w:cstheme="minorBidi"/>
      <w:lang w:eastAsia="en-US"/>
    </w:rPr>
  </w:style>
  <w:style w:type="paragraph" w:customStyle="1" w:styleId="ConsPlusNormal">
    <w:name w:val="ConsPlusNormal"/>
    <w:rsid w:val="007B598D"/>
    <w:pPr>
      <w:widowControl w:val="0"/>
      <w:autoSpaceDE w:val="0"/>
      <w:autoSpaceDN w:val="0"/>
      <w:adjustRightInd w:val="0"/>
      <w:ind w:firstLine="720"/>
    </w:pPr>
    <w:rPr>
      <w:rFonts w:ascii="Arial" w:hAnsi="Arial" w:cs="Arial"/>
    </w:rPr>
  </w:style>
  <w:style w:type="character" w:customStyle="1" w:styleId="c4">
    <w:name w:val="c4"/>
    <w:rsid w:val="007B598D"/>
  </w:style>
  <w:style w:type="character" w:customStyle="1" w:styleId="8">
    <w:name w:val="Основной текст (8)_"/>
    <w:link w:val="80"/>
    <w:rsid w:val="00823CE8"/>
    <w:rPr>
      <w:rFonts w:ascii="Arial" w:eastAsia="Arial" w:hAnsi="Arial" w:cs="Arial"/>
      <w:color w:val="000000"/>
      <w:sz w:val="21"/>
      <w:szCs w:val="21"/>
      <w:shd w:val="clear" w:color="auto" w:fill="FFFFFF"/>
      <w:lang w:val="en-US"/>
    </w:rPr>
  </w:style>
  <w:style w:type="paragraph" w:customStyle="1" w:styleId="80">
    <w:name w:val="Основной текст (8)"/>
    <w:basedOn w:val="a"/>
    <w:link w:val="8"/>
    <w:rsid w:val="00823CE8"/>
    <w:pPr>
      <w:shd w:val="clear" w:color="auto" w:fill="FFFFFF"/>
      <w:spacing w:line="0" w:lineRule="atLeast"/>
      <w:ind w:firstLine="709"/>
      <w:jc w:val="both"/>
    </w:pPr>
    <w:rPr>
      <w:rFonts w:ascii="Arial" w:eastAsia="Arial" w:hAnsi="Arial" w:cs="Arial"/>
      <w:color w:val="000000"/>
      <w:sz w:val="21"/>
      <w:szCs w:val="21"/>
      <w:lang w:val="en-US"/>
    </w:rPr>
  </w:style>
  <w:style w:type="paragraph" w:customStyle="1" w:styleId="ConsPlusTitle">
    <w:name w:val="ConsPlusTitle"/>
    <w:rsid w:val="00522C53"/>
    <w:pPr>
      <w:widowControl w:val="0"/>
      <w:autoSpaceDE w:val="0"/>
      <w:autoSpaceDN w:val="0"/>
      <w:adjustRightInd w:val="0"/>
    </w:pPr>
    <w:rPr>
      <w:b/>
      <w:bCs/>
      <w:sz w:val="28"/>
      <w:szCs w:val="28"/>
    </w:rPr>
  </w:style>
  <w:style w:type="paragraph" w:customStyle="1" w:styleId="Osnova">
    <w:name w:val="Osnova"/>
    <w:basedOn w:val="a"/>
    <w:uiPriority w:val="99"/>
    <w:rsid w:val="00522C5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1">
    <w:name w:val="Body Text 2"/>
    <w:basedOn w:val="a"/>
    <w:link w:val="22"/>
    <w:rsid w:val="00522C53"/>
    <w:pPr>
      <w:spacing w:after="120" w:line="480" w:lineRule="auto"/>
    </w:pPr>
  </w:style>
  <w:style w:type="character" w:customStyle="1" w:styleId="22">
    <w:name w:val="Основной текст 2 Знак"/>
    <w:basedOn w:val="a0"/>
    <w:link w:val="21"/>
    <w:rsid w:val="00522C53"/>
    <w:rPr>
      <w:sz w:val="24"/>
      <w:szCs w:val="24"/>
    </w:rPr>
  </w:style>
  <w:style w:type="character" w:customStyle="1" w:styleId="doccaption">
    <w:name w:val="doccaption"/>
    <w:basedOn w:val="a0"/>
    <w:rsid w:val="00EA1ADE"/>
  </w:style>
  <w:style w:type="paragraph" w:customStyle="1" w:styleId="pright">
    <w:name w:val="pright"/>
    <w:basedOn w:val="a"/>
    <w:rsid w:val="007A66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80"/>
    <w:rPr>
      <w:sz w:val="24"/>
      <w:szCs w:val="24"/>
    </w:rPr>
  </w:style>
  <w:style w:type="paragraph" w:styleId="2">
    <w:name w:val="heading 2"/>
    <w:basedOn w:val="a"/>
    <w:next w:val="a"/>
    <w:link w:val="20"/>
    <w:uiPriority w:val="99"/>
    <w:qFormat/>
    <w:rsid w:val="00F95F6B"/>
    <w:pPr>
      <w:keepNext/>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95F6B"/>
    <w:rPr>
      <w:b/>
      <w:sz w:val="22"/>
      <w:szCs w:val="24"/>
    </w:rPr>
  </w:style>
  <w:style w:type="paragraph" w:styleId="a3">
    <w:name w:val="Document Map"/>
    <w:basedOn w:val="a"/>
    <w:semiHidden/>
    <w:rsid w:val="00231D7E"/>
    <w:pPr>
      <w:shd w:val="clear" w:color="auto" w:fill="000080"/>
    </w:pPr>
    <w:rPr>
      <w:rFonts w:ascii="Tahoma" w:hAnsi="Tahoma" w:cs="Tahoma"/>
    </w:rPr>
  </w:style>
  <w:style w:type="table" w:styleId="a4">
    <w:name w:val="Table Grid"/>
    <w:basedOn w:val="a1"/>
    <w:uiPriority w:val="59"/>
    <w:rsid w:val="004579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545A2C"/>
    <w:rPr>
      <w:b/>
      <w:bCs/>
    </w:rPr>
  </w:style>
  <w:style w:type="paragraph" w:styleId="a6">
    <w:name w:val="Normal (Web)"/>
    <w:basedOn w:val="a"/>
    <w:uiPriority w:val="99"/>
    <w:rsid w:val="00545A2C"/>
    <w:pPr>
      <w:spacing w:before="100" w:beforeAutospacing="1" w:after="100" w:afterAutospacing="1"/>
    </w:pPr>
  </w:style>
  <w:style w:type="paragraph" w:styleId="a7">
    <w:name w:val="Title"/>
    <w:basedOn w:val="a"/>
    <w:link w:val="a8"/>
    <w:qFormat/>
    <w:rsid w:val="00813158"/>
    <w:pPr>
      <w:jc w:val="center"/>
    </w:pPr>
    <w:rPr>
      <w:rFonts w:ascii="Arial" w:hAnsi="Arial"/>
      <w:b/>
      <w:bCs/>
      <w:sz w:val="28"/>
    </w:rPr>
  </w:style>
  <w:style w:type="character" w:customStyle="1" w:styleId="a8">
    <w:name w:val="Название Знак"/>
    <w:link w:val="a7"/>
    <w:rsid w:val="00813158"/>
    <w:rPr>
      <w:rFonts w:ascii="Arial" w:hAnsi="Arial"/>
      <w:b/>
      <w:bCs/>
      <w:sz w:val="28"/>
      <w:szCs w:val="24"/>
    </w:rPr>
  </w:style>
  <w:style w:type="paragraph" w:styleId="a9">
    <w:name w:val="Subtitle"/>
    <w:basedOn w:val="a"/>
    <w:link w:val="aa"/>
    <w:qFormat/>
    <w:rsid w:val="00813158"/>
    <w:pPr>
      <w:spacing w:before="120"/>
      <w:jc w:val="center"/>
    </w:pPr>
    <w:rPr>
      <w:rFonts w:ascii="Arial" w:hAnsi="Arial"/>
      <w:b/>
      <w:bCs/>
      <w:caps/>
      <w:sz w:val="28"/>
    </w:rPr>
  </w:style>
  <w:style w:type="character" w:customStyle="1" w:styleId="aa">
    <w:name w:val="Подзаголовок Знак"/>
    <w:link w:val="a9"/>
    <w:rsid w:val="00813158"/>
    <w:rPr>
      <w:rFonts w:ascii="Arial" w:hAnsi="Arial"/>
      <w:b/>
      <w:bCs/>
      <w:caps/>
      <w:sz w:val="28"/>
      <w:szCs w:val="24"/>
    </w:rPr>
  </w:style>
  <w:style w:type="paragraph" w:styleId="ab">
    <w:name w:val="No Spacing"/>
    <w:uiPriority w:val="99"/>
    <w:qFormat/>
    <w:rsid w:val="00813158"/>
    <w:rPr>
      <w:sz w:val="24"/>
      <w:szCs w:val="24"/>
    </w:rPr>
  </w:style>
  <w:style w:type="character" w:styleId="ac">
    <w:name w:val="Emphasis"/>
    <w:qFormat/>
    <w:rsid w:val="00813158"/>
    <w:rPr>
      <w:i/>
      <w:iCs/>
    </w:rPr>
  </w:style>
  <w:style w:type="paragraph" w:styleId="ad">
    <w:name w:val="Balloon Text"/>
    <w:basedOn w:val="a"/>
    <w:link w:val="ae"/>
    <w:rsid w:val="006C0E1C"/>
    <w:rPr>
      <w:rFonts w:ascii="Segoe UI" w:hAnsi="Segoe UI"/>
      <w:sz w:val="18"/>
      <w:szCs w:val="18"/>
    </w:rPr>
  </w:style>
  <w:style w:type="character" w:customStyle="1" w:styleId="ae">
    <w:name w:val="Текст выноски Знак"/>
    <w:link w:val="ad"/>
    <w:rsid w:val="006C0E1C"/>
    <w:rPr>
      <w:rFonts w:ascii="Segoe UI" w:hAnsi="Segoe UI" w:cs="Segoe UI"/>
      <w:sz w:val="18"/>
      <w:szCs w:val="18"/>
    </w:rPr>
  </w:style>
  <w:style w:type="paragraph" w:styleId="af">
    <w:name w:val="header"/>
    <w:basedOn w:val="a"/>
    <w:link w:val="af0"/>
    <w:rsid w:val="00593F56"/>
    <w:pPr>
      <w:tabs>
        <w:tab w:val="center" w:pos="4677"/>
        <w:tab w:val="right" w:pos="9355"/>
      </w:tabs>
    </w:pPr>
  </w:style>
  <w:style w:type="character" w:customStyle="1" w:styleId="af0">
    <w:name w:val="Верхний колонтитул Знак"/>
    <w:basedOn w:val="a0"/>
    <w:link w:val="af"/>
    <w:rsid w:val="00593F56"/>
  </w:style>
  <w:style w:type="paragraph" w:styleId="af1">
    <w:name w:val="footer"/>
    <w:basedOn w:val="a"/>
    <w:link w:val="af2"/>
    <w:uiPriority w:val="99"/>
    <w:rsid w:val="00593F56"/>
    <w:pPr>
      <w:tabs>
        <w:tab w:val="center" w:pos="4677"/>
        <w:tab w:val="right" w:pos="9355"/>
      </w:tabs>
    </w:pPr>
  </w:style>
  <w:style w:type="character" w:customStyle="1" w:styleId="af2">
    <w:name w:val="Нижний колонтитул Знак"/>
    <w:basedOn w:val="a0"/>
    <w:link w:val="af1"/>
    <w:uiPriority w:val="99"/>
    <w:rsid w:val="00593F56"/>
  </w:style>
  <w:style w:type="paragraph" w:customStyle="1" w:styleId="Default">
    <w:name w:val="Default"/>
    <w:rsid w:val="00427151"/>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E833A2"/>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_"/>
    <w:link w:val="78"/>
    <w:rsid w:val="00E833A2"/>
    <w:rPr>
      <w:sz w:val="26"/>
      <w:szCs w:val="26"/>
      <w:shd w:val="clear" w:color="auto" w:fill="FFFFFF"/>
    </w:rPr>
  </w:style>
  <w:style w:type="paragraph" w:customStyle="1" w:styleId="78">
    <w:name w:val="Основной текст78"/>
    <w:basedOn w:val="a"/>
    <w:link w:val="af4"/>
    <w:rsid w:val="00E833A2"/>
    <w:pPr>
      <w:shd w:val="clear" w:color="auto" w:fill="FFFFFF"/>
      <w:spacing w:line="322" w:lineRule="exact"/>
    </w:pPr>
    <w:rPr>
      <w:sz w:val="26"/>
      <w:szCs w:val="26"/>
    </w:rPr>
  </w:style>
  <w:style w:type="character" w:customStyle="1" w:styleId="76">
    <w:name w:val="Основной текст76"/>
    <w:rsid w:val="00E833A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5">
    <w:name w:val="Стиль"/>
    <w:rsid w:val="00E833A2"/>
    <w:pPr>
      <w:widowControl w:val="0"/>
      <w:suppressAutoHyphens/>
      <w:autoSpaceDE w:val="0"/>
    </w:pPr>
    <w:rPr>
      <w:rFonts w:eastAsia="Arial"/>
      <w:sz w:val="24"/>
      <w:szCs w:val="24"/>
      <w:lang w:eastAsia="zh-CN"/>
    </w:rPr>
  </w:style>
  <w:style w:type="paragraph" w:styleId="af6">
    <w:name w:val="Body Text"/>
    <w:basedOn w:val="a"/>
    <w:link w:val="af7"/>
    <w:rsid w:val="002F6473"/>
    <w:pPr>
      <w:jc w:val="both"/>
    </w:pPr>
    <w:rPr>
      <w:sz w:val="28"/>
    </w:rPr>
  </w:style>
  <w:style w:type="character" w:customStyle="1" w:styleId="af7">
    <w:name w:val="Основной текст Знак"/>
    <w:basedOn w:val="a0"/>
    <w:link w:val="af6"/>
    <w:uiPriority w:val="99"/>
    <w:rsid w:val="002F6473"/>
    <w:rPr>
      <w:sz w:val="28"/>
    </w:rPr>
  </w:style>
  <w:style w:type="character" w:customStyle="1" w:styleId="FontStyle44">
    <w:name w:val="Font Style44"/>
    <w:rsid w:val="002F6473"/>
    <w:rPr>
      <w:rFonts w:ascii="Microsoft Sans Serif" w:hAnsi="Microsoft Sans Serif" w:cs="Microsoft Sans Serif"/>
      <w:sz w:val="18"/>
      <w:szCs w:val="18"/>
    </w:rPr>
  </w:style>
  <w:style w:type="character" w:customStyle="1" w:styleId="A30">
    <w:name w:val="A3"/>
    <w:rsid w:val="002F6473"/>
    <w:rPr>
      <w:rFonts w:cs="PT Sans"/>
      <w:color w:val="221E1F"/>
      <w:sz w:val="20"/>
      <w:szCs w:val="20"/>
    </w:rPr>
  </w:style>
  <w:style w:type="paragraph" w:customStyle="1" w:styleId="c6">
    <w:name w:val="c6"/>
    <w:basedOn w:val="a"/>
    <w:uiPriority w:val="99"/>
    <w:rsid w:val="005956F9"/>
    <w:pPr>
      <w:spacing w:before="100" w:beforeAutospacing="1" w:after="100" w:afterAutospacing="1"/>
    </w:pPr>
    <w:rPr>
      <w:rFonts w:ascii="Calibri" w:hAnsi="Calibri"/>
    </w:rPr>
  </w:style>
  <w:style w:type="character" w:customStyle="1" w:styleId="c0">
    <w:name w:val="c0"/>
    <w:uiPriority w:val="99"/>
    <w:rsid w:val="005956F9"/>
  </w:style>
  <w:style w:type="paragraph" w:styleId="3">
    <w:name w:val="Body Text 3"/>
    <w:basedOn w:val="a"/>
    <w:link w:val="30"/>
    <w:uiPriority w:val="99"/>
    <w:rsid w:val="00E97CEA"/>
    <w:pPr>
      <w:spacing w:after="120"/>
    </w:pPr>
    <w:rPr>
      <w:sz w:val="16"/>
      <w:szCs w:val="16"/>
    </w:rPr>
  </w:style>
  <w:style w:type="character" w:customStyle="1" w:styleId="30">
    <w:name w:val="Основной текст 3 Знак"/>
    <w:basedOn w:val="a0"/>
    <w:link w:val="3"/>
    <w:uiPriority w:val="99"/>
    <w:rsid w:val="00E97CEA"/>
    <w:rPr>
      <w:sz w:val="16"/>
      <w:szCs w:val="16"/>
    </w:rPr>
  </w:style>
  <w:style w:type="paragraph" w:customStyle="1" w:styleId="standart">
    <w:name w:val="standart"/>
    <w:basedOn w:val="a"/>
    <w:rsid w:val="00011633"/>
    <w:pPr>
      <w:spacing w:before="100" w:beforeAutospacing="1" w:after="100" w:afterAutospacing="1"/>
    </w:pPr>
    <w:rPr>
      <w:color w:val="000000"/>
    </w:rPr>
  </w:style>
  <w:style w:type="character" w:customStyle="1" w:styleId="text021">
    <w:name w:val="text021"/>
    <w:rsid w:val="00011633"/>
    <w:rPr>
      <w:rFonts w:ascii="Arial" w:hAnsi="Arial" w:cs="Arial" w:hint="default"/>
      <w:color w:val="000099"/>
      <w:sz w:val="24"/>
      <w:szCs w:val="24"/>
    </w:rPr>
  </w:style>
  <w:style w:type="character" w:customStyle="1" w:styleId="apple-converted-space">
    <w:name w:val="apple-converted-space"/>
    <w:rsid w:val="006B2772"/>
  </w:style>
  <w:style w:type="paragraph" w:customStyle="1" w:styleId="31">
    <w:name w:val="Основной текст3"/>
    <w:basedOn w:val="a"/>
    <w:rsid w:val="006122D3"/>
    <w:pPr>
      <w:shd w:val="clear" w:color="auto" w:fill="FFFFFF"/>
      <w:spacing w:after="240" w:line="317" w:lineRule="exact"/>
    </w:pPr>
    <w:rPr>
      <w:color w:val="000000"/>
      <w:sz w:val="27"/>
      <w:szCs w:val="27"/>
    </w:rPr>
  </w:style>
  <w:style w:type="character" w:customStyle="1" w:styleId="af8">
    <w:name w:val="Основной текст + Полужирный"/>
    <w:rsid w:val="00BA0075"/>
    <w:rPr>
      <w:rFonts w:ascii="Times New Roman" w:eastAsia="Times New Roman" w:hAnsi="Times New Roman" w:cs="Times New Roman"/>
      <w:b/>
      <w:bCs/>
      <w:i w:val="0"/>
      <w:iCs w:val="0"/>
      <w:smallCaps w:val="0"/>
      <w:strike w:val="0"/>
      <w:spacing w:val="0"/>
      <w:sz w:val="27"/>
      <w:szCs w:val="27"/>
    </w:rPr>
  </w:style>
  <w:style w:type="character" w:customStyle="1" w:styleId="115pt">
    <w:name w:val="Основной текст + 11;5 pt"/>
    <w:rsid w:val="00BA0075"/>
    <w:rPr>
      <w:rFonts w:ascii="Times New Roman" w:eastAsia="Times New Roman" w:hAnsi="Times New Roman" w:cs="Times New Roman"/>
      <w:b w:val="0"/>
      <w:bCs w:val="0"/>
      <w:i w:val="0"/>
      <w:iCs w:val="0"/>
      <w:smallCaps w:val="0"/>
      <w:strike w:val="0"/>
      <w:spacing w:val="0"/>
      <w:sz w:val="23"/>
      <w:szCs w:val="23"/>
    </w:rPr>
  </w:style>
  <w:style w:type="paragraph" w:styleId="af9">
    <w:name w:val="Body Text Indent"/>
    <w:basedOn w:val="a"/>
    <w:link w:val="afa"/>
    <w:rsid w:val="002836FE"/>
    <w:pPr>
      <w:spacing w:after="120"/>
      <w:ind w:left="283"/>
    </w:pPr>
  </w:style>
  <w:style w:type="character" w:customStyle="1" w:styleId="afa">
    <w:name w:val="Основной текст с отступом Знак"/>
    <w:basedOn w:val="a0"/>
    <w:link w:val="af9"/>
    <w:rsid w:val="002836FE"/>
    <w:rPr>
      <w:sz w:val="24"/>
      <w:szCs w:val="24"/>
    </w:rPr>
  </w:style>
  <w:style w:type="character" w:customStyle="1" w:styleId="Zag11">
    <w:name w:val="Zag_11"/>
    <w:uiPriority w:val="99"/>
    <w:rsid w:val="009D19D3"/>
  </w:style>
  <w:style w:type="character" w:customStyle="1" w:styleId="FontStyle16">
    <w:name w:val="Font Style16"/>
    <w:uiPriority w:val="99"/>
    <w:rsid w:val="004F57FF"/>
    <w:rPr>
      <w:rFonts w:ascii="Times New Roman" w:hAnsi="Times New Roman" w:cs="Times New Roman" w:hint="default"/>
      <w:sz w:val="26"/>
      <w:szCs w:val="26"/>
    </w:rPr>
  </w:style>
  <w:style w:type="paragraph" w:customStyle="1" w:styleId="1">
    <w:name w:val="Основной текст1"/>
    <w:basedOn w:val="a"/>
    <w:rsid w:val="004F57FF"/>
    <w:pPr>
      <w:shd w:val="clear" w:color="auto" w:fill="FFFFFF"/>
      <w:spacing w:before="1020" w:after="1020" w:line="0" w:lineRule="atLeast"/>
      <w:jc w:val="center"/>
    </w:pPr>
    <w:rPr>
      <w:rFonts w:ascii="Calibri" w:eastAsia="Calibri" w:hAnsi="Calibri"/>
      <w:sz w:val="26"/>
      <w:szCs w:val="26"/>
    </w:rPr>
  </w:style>
  <w:style w:type="paragraph" w:styleId="afb">
    <w:name w:val="footnote text"/>
    <w:basedOn w:val="a"/>
    <w:link w:val="afc"/>
    <w:uiPriority w:val="99"/>
    <w:semiHidden/>
    <w:unhideWhenUsed/>
    <w:rsid w:val="002E0544"/>
    <w:rPr>
      <w:rFonts w:asciiTheme="minorHAnsi" w:eastAsiaTheme="minorHAnsi" w:hAnsiTheme="minorHAnsi" w:cstheme="minorBidi"/>
      <w:sz w:val="20"/>
      <w:szCs w:val="20"/>
      <w:lang w:eastAsia="en-US"/>
    </w:rPr>
  </w:style>
  <w:style w:type="character" w:customStyle="1" w:styleId="afc">
    <w:name w:val="Текст сноски Знак"/>
    <w:basedOn w:val="a0"/>
    <w:link w:val="afb"/>
    <w:uiPriority w:val="99"/>
    <w:semiHidden/>
    <w:rsid w:val="002E0544"/>
    <w:rPr>
      <w:rFonts w:asciiTheme="minorHAnsi" w:eastAsiaTheme="minorHAnsi" w:hAnsiTheme="minorHAnsi" w:cstheme="minorBidi"/>
      <w:lang w:eastAsia="en-US"/>
    </w:rPr>
  </w:style>
  <w:style w:type="paragraph" w:customStyle="1" w:styleId="ConsPlusNormal">
    <w:name w:val="ConsPlusNormal"/>
    <w:rsid w:val="007B598D"/>
    <w:pPr>
      <w:widowControl w:val="0"/>
      <w:autoSpaceDE w:val="0"/>
      <w:autoSpaceDN w:val="0"/>
      <w:adjustRightInd w:val="0"/>
      <w:ind w:firstLine="720"/>
    </w:pPr>
    <w:rPr>
      <w:rFonts w:ascii="Arial" w:hAnsi="Arial" w:cs="Arial"/>
    </w:rPr>
  </w:style>
  <w:style w:type="character" w:customStyle="1" w:styleId="c4">
    <w:name w:val="c4"/>
    <w:rsid w:val="007B598D"/>
  </w:style>
  <w:style w:type="character" w:customStyle="1" w:styleId="8">
    <w:name w:val="Основной текст (8)_"/>
    <w:link w:val="80"/>
    <w:rsid w:val="00823CE8"/>
    <w:rPr>
      <w:rFonts w:ascii="Arial" w:eastAsia="Arial" w:hAnsi="Arial" w:cs="Arial"/>
      <w:color w:val="000000"/>
      <w:sz w:val="21"/>
      <w:szCs w:val="21"/>
      <w:shd w:val="clear" w:color="auto" w:fill="FFFFFF"/>
      <w:lang w:val="en-US"/>
    </w:rPr>
  </w:style>
  <w:style w:type="paragraph" w:customStyle="1" w:styleId="80">
    <w:name w:val="Основной текст (8)"/>
    <w:basedOn w:val="a"/>
    <w:link w:val="8"/>
    <w:rsid w:val="00823CE8"/>
    <w:pPr>
      <w:shd w:val="clear" w:color="auto" w:fill="FFFFFF"/>
      <w:spacing w:line="0" w:lineRule="atLeast"/>
      <w:ind w:firstLine="709"/>
      <w:jc w:val="both"/>
    </w:pPr>
    <w:rPr>
      <w:rFonts w:ascii="Arial" w:eastAsia="Arial" w:hAnsi="Arial" w:cs="Arial"/>
      <w:color w:val="000000"/>
      <w:sz w:val="21"/>
      <w:szCs w:val="21"/>
      <w:lang w:val="en-US"/>
    </w:rPr>
  </w:style>
  <w:style w:type="paragraph" w:customStyle="1" w:styleId="ConsPlusTitle">
    <w:name w:val="ConsPlusTitle"/>
    <w:rsid w:val="00522C53"/>
    <w:pPr>
      <w:widowControl w:val="0"/>
      <w:autoSpaceDE w:val="0"/>
      <w:autoSpaceDN w:val="0"/>
      <w:adjustRightInd w:val="0"/>
    </w:pPr>
    <w:rPr>
      <w:b/>
      <w:bCs/>
      <w:sz w:val="28"/>
      <w:szCs w:val="28"/>
    </w:rPr>
  </w:style>
  <w:style w:type="paragraph" w:customStyle="1" w:styleId="Osnova">
    <w:name w:val="Osnova"/>
    <w:basedOn w:val="a"/>
    <w:uiPriority w:val="99"/>
    <w:rsid w:val="00522C5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21">
    <w:name w:val="Body Text 2"/>
    <w:basedOn w:val="a"/>
    <w:link w:val="22"/>
    <w:rsid w:val="00522C53"/>
    <w:pPr>
      <w:spacing w:after="120" w:line="480" w:lineRule="auto"/>
    </w:pPr>
  </w:style>
  <w:style w:type="character" w:customStyle="1" w:styleId="22">
    <w:name w:val="Основной текст 2 Знак"/>
    <w:basedOn w:val="a0"/>
    <w:link w:val="21"/>
    <w:rsid w:val="00522C53"/>
    <w:rPr>
      <w:sz w:val="24"/>
      <w:szCs w:val="24"/>
    </w:rPr>
  </w:style>
  <w:style w:type="character" w:customStyle="1" w:styleId="doccaption">
    <w:name w:val="doccaption"/>
    <w:basedOn w:val="a0"/>
    <w:rsid w:val="00EA1ADE"/>
  </w:style>
  <w:style w:type="paragraph" w:customStyle="1" w:styleId="pright">
    <w:name w:val="pright"/>
    <w:basedOn w:val="a"/>
    <w:rsid w:val="007A6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655">
      <w:bodyDiv w:val="1"/>
      <w:marLeft w:val="0"/>
      <w:marRight w:val="0"/>
      <w:marTop w:val="0"/>
      <w:marBottom w:val="0"/>
      <w:divBdr>
        <w:top w:val="none" w:sz="0" w:space="0" w:color="auto"/>
        <w:left w:val="none" w:sz="0" w:space="0" w:color="auto"/>
        <w:bottom w:val="none" w:sz="0" w:space="0" w:color="auto"/>
        <w:right w:val="none" w:sz="0" w:space="0" w:color="auto"/>
      </w:divBdr>
    </w:div>
    <w:div w:id="58941773">
      <w:bodyDiv w:val="1"/>
      <w:marLeft w:val="0"/>
      <w:marRight w:val="0"/>
      <w:marTop w:val="0"/>
      <w:marBottom w:val="0"/>
      <w:divBdr>
        <w:top w:val="none" w:sz="0" w:space="0" w:color="auto"/>
        <w:left w:val="none" w:sz="0" w:space="0" w:color="auto"/>
        <w:bottom w:val="none" w:sz="0" w:space="0" w:color="auto"/>
        <w:right w:val="none" w:sz="0" w:space="0" w:color="auto"/>
      </w:divBdr>
    </w:div>
    <w:div w:id="94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5338960">
          <w:marLeft w:val="0"/>
          <w:marRight w:val="0"/>
          <w:marTop w:val="0"/>
          <w:marBottom w:val="0"/>
          <w:divBdr>
            <w:top w:val="none" w:sz="0" w:space="0" w:color="auto"/>
            <w:left w:val="none" w:sz="0" w:space="0" w:color="auto"/>
            <w:bottom w:val="none" w:sz="0" w:space="0" w:color="auto"/>
            <w:right w:val="none" w:sz="0" w:space="0" w:color="auto"/>
          </w:divBdr>
        </w:div>
        <w:div w:id="471561671">
          <w:marLeft w:val="0"/>
          <w:marRight w:val="0"/>
          <w:marTop w:val="0"/>
          <w:marBottom w:val="0"/>
          <w:divBdr>
            <w:top w:val="none" w:sz="0" w:space="0" w:color="auto"/>
            <w:left w:val="none" w:sz="0" w:space="0" w:color="auto"/>
            <w:bottom w:val="none" w:sz="0" w:space="0" w:color="auto"/>
            <w:right w:val="none" w:sz="0" w:space="0" w:color="auto"/>
          </w:divBdr>
        </w:div>
        <w:div w:id="1930505145">
          <w:marLeft w:val="0"/>
          <w:marRight w:val="0"/>
          <w:marTop w:val="0"/>
          <w:marBottom w:val="0"/>
          <w:divBdr>
            <w:top w:val="none" w:sz="0" w:space="0" w:color="auto"/>
            <w:left w:val="none" w:sz="0" w:space="0" w:color="auto"/>
            <w:bottom w:val="none" w:sz="0" w:space="0" w:color="auto"/>
            <w:right w:val="none" w:sz="0" w:space="0" w:color="auto"/>
          </w:divBdr>
        </w:div>
        <w:div w:id="2009598657">
          <w:marLeft w:val="0"/>
          <w:marRight w:val="0"/>
          <w:marTop w:val="0"/>
          <w:marBottom w:val="0"/>
          <w:divBdr>
            <w:top w:val="none" w:sz="0" w:space="0" w:color="auto"/>
            <w:left w:val="none" w:sz="0" w:space="0" w:color="auto"/>
            <w:bottom w:val="none" w:sz="0" w:space="0" w:color="auto"/>
            <w:right w:val="none" w:sz="0" w:space="0" w:color="auto"/>
          </w:divBdr>
        </w:div>
        <w:div w:id="952633626">
          <w:marLeft w:val="0"/>
          <w:marRight w:val="0"/>
          <w:marTop w:val="0"/>
          <w:marBottom w:val="0"/>
          <w:divBdr>
            <w:top w:val="none" w:sz="0" w:space="0" w:color="auto"/>
            <w:left w:val="none" w:sz="0" w:space="0" w:color="auto"/>
            <w:bottom w:val="none" w:sz="0" w:space="0" w:color="auto"/>
            <w:right w:val="none" w:sz="0" w:space="0" w:color="auto"/>
          </w:divBdr>
        </w:div>
        <w:div w:id="1842742867">
          <w:marLeft w:val="0"/>
          <w:marRight w:val="0"/>
          <w:marTop w:val="0"/>
          <w:marBottom w:val="0"/>
          <w:divBdr>
            <w:top w:val="none" w:sz="0" w:space="0" w:color="auto"/>
            <w:left w:val="none" w:sz="0" w:space="0" w:color="auto"/>
            <w:bottom w:val="none" w:sz="0" w:space="0" w:color="auto"/>
            <w:right w:val="none" w:sz="0" w:space="0" w:color="auto"/>
          </w:divBdr>
        </w:div>
      </w:divsChild>
    </w:div>
    <w:div w:id="161505481">
      <w:bodyDiv w:val="1"/>
      <w:marLeft w:val="0"/>
      <w:marRight w:val="0"/>
      <w:marTop w:val="0"/>
      <w:marBottom w:val="0"/>
      <w:divBdr>
        <w:top w:val="none" w:sz="0" w:space="0" w:color="auto"/>
        <w:left w:val="none" w:sz="0" w:space="0" w:color="auto"/>
        <w:bottom w:val="none" w:sz="0" w:space="0" w:color="auto"/>
        <w:right w:val="none" w:sz="0" w:space="0" w:color="auto"/>
      </w:divBdr>
    </w:div>
    <w:div w:id="171457717">
      <w:bodyDiv w:val="1"/>
      <w:marLeft w:val="0"/>
      <w:marRight w:val="0"/>
      <w:marTop w:val="0"/>
      <w:marBottom w:val="0"/>
      <w:divBdr>
        <w:top w:val="none" w:sz="0" w:space="0" w:color="auto"/>
        <w:left w:val="none" w:sz="0" w:space="0" w:color="auto"/>
        <w:bottom w:val="none" w:sz="0" w:space="0" w:color="auto"/>
        <w:right w:val="none" w:sz="0" w:space="0" w:color="auto"/>
      </w:divBdr>
      <w:divsChild>
        <w:div w:id="1446578503">
          <w:marLeft w:val="0"/>
          <w:marRight w:val="0"/>
          <w:marTop w:val="0"/>
          <w:marBottom w:val="0"/>
          <w:divBdr>
            <w:top w:val="none" w:sz="0" w:space="0" w:color="auto"/>
            <w:left w:val="none" w:sz="0" w:space="0" w:color="auto"/>
            <w:bottom w:val="none" w:sz="0" w:space="0" w:color="auto"/>
            <w:right w:val="none" w:sz="0" w:space="0" w:color="auto"/>
          </w:divBdr>
        </w:div>
        <w:div w:id="1762678299">
          <w:marLeft w:val="0"/>
          <w:marRight w:val="0"/>
          <w:marTop w:val="0"/>
          <w:marBottom w:val="0"/>
          <w:divBdr>
            <w:top w:val="none" w:sz="0" w:space="0" w:color="auto"/>
            <w:left w:val="none" w:sz="0" w:space="0" w:color="auto"/>
            <w:bottom w:val="none" w:sz="0" w:space="0" w:color="auto"/>
            <w:right w:val="none" w:sz="0" w:space="0" w:color="auto"/>
          </w:divBdr>
        </w:div>
        <w:div w:id="2088653063">
          <w:marLeft w:val="0"/>
          <w:marRight w:val="0"/>
          <w:marTop w:val="0"/>
          <w:marBottom w:val="0"/>
          <w:divBdr>
            <w:top w:val="none" w:sz="0" w:space="0" w:color="auto"/>
            <w:left w:val="none" w:sz="0" w:space="0" w:color="auto"/>
            <w:bottom w:val="none" w:sz="0" w:space="0" w:color="auto"/>
            <w:right w:val="none" w:sz="0" w:space="0" w:color="auto"/>
          </w:divBdr>
        </w:div>
        <w:div w:id="726950043">
          <w:marLeft w:val="0"/>
          <w:marRight w:val="0"/>
          <w:marTop w:val="0"/>
          <w:marBottom w:val="0"/>
          <w:divBdr>
            <w:top w:val="none" w:sz="0" w:space="0" w:color="auto"/>
            <w:left w:val="none" w:sz="0" w:space="0" w:color="auto"/>
            <w:bottom w:val="none" w:sz="0" w:space="0" w:color="auto"/>
            <w:right w:val="none" w:sz="0" w:space="0" w:color="auto"/>
          </w:divBdr>
        </w:div>
        <w:div w:id="1457914757">
          <w:marLeft w:val="0"/>
          <w:marRight w:val="0"/>
          <w:marTop w:val="0"/>
          <w:marBottom w:val="0"/>
          <w:divBdr>
            <w:top w:val="none" w:sz="0" w:space="0" w:color="auto"/>
            <w:left w:val="none" w:sz="0" w:space="0" w:color="auto"/>
            <w:bottom w:val="none" w:sz="0" w:space="0" w:color="auto"/>
            <w:right w:val="none" w:sz="0" w:space="0" w:color="auto"/>
          </w:divBdr>
        </w:div>
        <w:div w:id="761221798">
          <w:marLeft w:val="0"/>
          <w:marRight w:val="0"/>
          <w:marTop w:val="0"/>
          <w:marBottom w:val="0"/>
          <w:divBdr>
            <w:top w:val="none" w:sz="0" w:space="0" w:color="auto"/>
            <w:left w:val="none" w:sz="0" w:space="0" w:color="auto"/>
            <w:bottom w:val="none" w:sz="0" w:space="0" w:color="auto"/>
            <w:right w:val="none" w:sz="0" w:space="0" w:color="auto"/>
          </w:divBdr>
        </w:div>
      </w:divsChild>
    </w:div>
    <w:div w:id="176163386">
      <w:bodyDiv w:val="1"/>
      <w:marLeft w:val="0"/>
      <w:marRight w:val="0"/>
      <w:marTop w:val="0"/>
      <w:marBottom w:val="0"/>
      <w:divBdr>
        <w:top w:val="none" w:sz="0" w:space="0" w:color="auto"/>
        <w:left w:val="none" w:sz="0" w:space="0" w:color="auto"/>
        <w:bottom w:val="none" w:sz="0" w:space="0" w:color="auto"/>
        <w:right w:val="none" w:sz="0" w:space="0" w:color="auto"/>
      </w:divBdr>
    </w:div>
    <w:div w:id="340669359">
      <w:bodyDiv w:val="1"/>
      <w:marLeft w:val="0"/>
      <w:marRight w:val="0"/>
      <w:marTop w:val="0"/>
      <w:marBottom w:val="0"/>
      <w:divBdr>
        <w:top w:val="none" w:sz="0" w:space="0" w:color="auto"/>
        <w:left w:val="none" w:sz="0" w:space="0" w:color="auto"/>
        <w:bottom w:val="none" w:sz="0" w:space="0" w:color="auto"/>
        <w:right w:val="none" w:sz="0" w:space="0" w:color="auto"/>
      </w:divBdr>
    </w:div>
    <w:div w:id="497890150">
      <w:bodyDiv w:val="1"/>
      <w:marLeft w:val="0"/>
      <w:marRight w:val="0"/>
      <w:marTop w:val="0"/>
      <w:marBottom w:val="0"/>
      <w:divBdr>
        <w:top w:val="none" w:sz="0" w:space="0" w:color="auto"/>
        <w:left w:val="none" w:sz="0" w:space="0" w:color="auto"/>
        <w:bottom w:val="none" w:sz="0" w:space="0" w:color="auto"/>
        <w:right w:val="none" w:sz="0" w:space="0" w:color="auto"/>
      </w:divBdr>
    </w:div>
    <w:div w:id="688485323">
      <w:bodyDiv w:val="1"/>
      <w:marLeft w:val="0"/>
      <w:marRight w:val="0"/>
      <w:marTop w:val="0"/>
      <w:marBottom w:val="0"/>
      <w:divBdr>
        <w:top w:val="none" w:sz="0" w:space="0" w:color="auto"/>
        <w:left w:val="none" w:sz="0" w:space="0" w:color="auto"/>
        <w:bottom w:val="none" w:sz="0" w:space="0" w:color="auto"/>
        <w:right w:val="none" w:sz="0" w:space="0" w:color="auto"/>
      </w:divBdr>
    </w:div>
    <w:div w:id="770516797">
      <w:bodyDiv w:val="1"/>
      <w:marLeft w:val="0"/>
      <w:marRight w:val="0"/>
      <w:marTop w:val="0"/>
      <w:marBottom w:val="0"/>
      <w:divBdr>
        <w:top w:val="none" w:sz="0" w:space="0" w:color="auto"/>
        <w:left w:val="none" w:sz="0" w:space="0" w:color="auto"/>
        <w:bottom w:val="none" w:sz="0" w:space="0" w:color="auto"/>
        <w:right w:val="none" w:sz="0" w:space="0" w:color="auto"/>
      </w:divBdr>
    </w:div>
    <w:div w:id="873618771">
      <w:bodyDiv w:val="1"/>
      <w:marLeft w:val="0"/>
      <w:marRight w:val="0"/>
      <w:marTop w:val="0"/>
      <w:marBottom w:val="0"/>
      <w:divBdr>
        <w:top w:val="none" w:sz="0" w:space="0" w:color="auto"/>
        <w:left w:val="none" w:sz="0" w:space="0" w:color="auto"/>
        <w:bottom w:val="none" w:sz="0" w:space="0" w:color="auto"/>
        <w:right w:val="none" w:sz="0" w:space="0" w:color="auto"/>
      </w:divBdr>
    </w:div>
    <w:div w:id="892812489">
      <w:bodyDiv w:val="1"/>
      <w:marLeft w:val="0"/>
      <w:marRight w:val="0"/>
      <w:marTop w:val="0"/>
      <w:marBottom w:val="0"/>
      <w:divBdr>
        <w:top w:val="none" w:sz="0" w:space="0" w:color="auto"/>
        <w:left w:val="none" w:sz="0" w:space="0" w:color="auto"/>
        <w:bottom w:val="none" w:sz="0" w:space="0" w:color="auto"/>
        <w:right w:val="none" w:sz="0" w:space="0" w:color="auto"/>
      </w:divBdr>
      <w:divsChild>
        <w:div w:id="557594319">
          <w:marLeft w:val="0"/>
          <w:marRight w:val="0"/>
          <w:marTop w:val="0"/>
          <w:marBottom w:val="0"/>
          <w:divBdr>
            <w:top w:val="none" w:sz="0" w:space="0" w:color="auto"/>
            <w:left w:val="none" w:sz="0" w:space="0" w:color="auto"/>
            <w:bottom w:val="none" w:sz="0" w:space="0" w:color="auto"/>
            <w:right w:val="none" w:sz="0" w:space="0" w:color="auto"/>
          </w:divBdr>
        </w:div>
        <w:div w:id="1140927316">
          <w:marLeft w:val="0"/>
          <w:marRight w:val="0"/>
          <w:marTop w:val="0"/>
          <w:marBottom w:val="0"/>
          <w:divBdr>
            <w:top w:val="none" w:sz="0" w:space="0" w:color="auto"/>
            <w:left w:val="none" w:sz="0" w:space="0" w:color="auto"/>
            <w:bottom w:val="none" w:sz="0" w:space="0" w:color="auto"/>
            <w:right w:val="none" w:sz="0" w:space="0" w:color="auto"/>
          </w:divBdr>
        </w:div>
        <w:div w:id="979116935">
          <w:marLeft w:val="0"/>
          <w:marRight w:val="0"/>
          <w:marTop w:val="0"/>
          <w:marBottom w:val="0"/>
          <w:divBdr>
            <w:top w:val="none" w:sz="0" w:space="0" w:color="auto"/>
            <w:left w:val="none" w:sz="0" w:space="0" w:color="auto"/>
            <w:bottom w:val="none" w:sz="0" w:space="0" w:color="auto"/>
            <w:right w:val="none" w:sz="0" w:space="0" w:color="auto"/>
          </w:divBdr>
        </w:div>
        <w:div w:id="376785479">
          <w:marLeft w:val="0"/>
          <w:marRight w:val="0"/>
          <w:marTop w:val="0"/>
          <w:marBottom w:val="0"/>
          <w:divBdr>
            <w:top w:val="none" w:sz="0" w:space="0" w:color="auto"/>
            <w:left w:val="none" w:sz="0" w:space="0" w:color="auto"/>
            <w:bottom w:val="none" w:sz="0" w:space="0" w:color="auto"/>
            <w:right w:val="none" w:sz="0" w:space="0" w:color="auto"/>
          </w:divBdr>
        </w:div>
        <w:div w:id="402603192">
          <w:marLeft w:val="0"/>
          <w:marRight w:val="0"/>
          <w:marTop w:val="0"/>
          <w:marBottom w:val="0"/>
          <w:divBdr>
            <w:top w:val="none" w:sz="0" w:space="0" w:color="auto"/>
            <w:left w:val="none" w:sz="0" w:space="0" w:color="auto"/>
            <w:bottom w:val="none" w:sz="0" w:space="0" w:color="auto"/>
            <w:right w:val="none" w:sz="0" w:space="0" w:color="auto"/>
          </w:divBdr>
        </w:div>
        <w:div w:id="1908416004">
          <w:marLeft w:val="0"/>
          <w:marRight w:val="0"/>
          <w:marTop w:val="0"/>
          <w:marBottom w:val="0"/>
          <w:divBdr>
            <w:top w:val="none" w:sz="0" w:space="0" w:color="auto"/>
            <w:left w:val="none" w:sz="0" w:space="0" w:color="auto"/>
            <w:bottom w:val="none" w:sz="0" w:space="0" w:color="auto"/>
            <w:right w:val="none" w:sz="0" w:space="0" w:color="auto"/>
          </w:divBdr>
        </w:div>
      </w:divsChild>
    </w:div>
    <w:div w:id="900288493">
      <w:bodyDiv w:val="1"/>
      <w:marLeft w:val="0"/>
      <w:marRight w:val="0"/>
      <w:marTop w:val="0"/>
      <w:marBottom w:val="0"/>
      <w:divBdr>
        <w:top w:val="none" w:sz="0" w:space="0" w:color="auto"/>
        <w:left w:val="none" w:sz="0" w:space="0" w:color="auto"/>
        <w:bottom w:val="none" w:sz="0" w:space="0" w:color="auto"/>
        <w:right w:val="none" w:sz="0" w:space="0" w:color="auto"/>
      </w:divBdr>
    </w:div>
    <w:div w:id="955792184">
      <w:bodyDiv w:val="1"/>
      <w:marLeft w:val="0"/>
      <w:marRight w:val="0"/>
      <w:marTop w:val="0"/>
      <w:marBottom w:val="0"/>
      <w:divBdr>
        <w:top w:val="none" w:sz="0" w:space="0" w:color="auto"/>
        <w:left w:val="none" w:sz="0" w:space="0" w:color="auto"/>
        <w:bottom w:val="none" w:sz="0" w:space="0" w:color="auto"/>
        <w:right w:val="none" w:sz="0" w:space="0" w:color="auto"/>
      </w:divBdr>
    </w:div>
    <w:div w:id="976035434">
      <w:bodyDiv w:val="1"/>
      <w:marLeft w:val="0"/>
      <w:marRight w:val="0"/>
      <w:marTop w:val="0"/>
      <w:marBottom w:val="0"/>
      <w:divBdr>
        <w:top w:val="none" w:sz="0" w:space="0" w:color="auto"/>
        <w:left w:val="none" w:sz="0" w:space="0" w:color="auto"/>
        <w:bottom w:val="none" w:sz="0" w:space="0" w:color="auto"/>
        <w:right w:val="none" w:sz="0" w:space="0" w:color="auto"/>
      </w:divBdr>
    </w:div>
    <w:div w:id="1172064359">
      <w:bodyDiv w:val="1"/>
      <w:marLeft w:val="0"/>
      <w:marRight w:val="0"/>
      <w:marTop w:val="0"/>
      <w:marBottom w:val="0"/>
      <w:divBdr>
        <w:top w:val="none" w:sz="0" w:space="0" w:color="auto"/>
        <w:left w:val="none" w:sz="0" w:space="0" w:color="auto"/>
        <w:bottom w:val="none" w:sz="0" w:space="0" w:color="auto"/>
        <w:right w:val="none" w:sz="0" w:space="0" w:color="auto"/>
      </w:divBdr>
    </w:div>
    <w:div w:id="1200120624">
      <w:bodyDiv w:val="1"/>
      <w:marLeft w:val="0"/>
      <w:marRight w:val="0"/>
      <w:marTop w:val="0"/>
      <w:marBottom w:val="0"/>
      <w:divBdr>
        <w:top w:val="none" w:sz="0" w:space="0" w:color="auto"/>
        <w:left w:val="none" w:sz="0" w:space="0" w:color="auto"/>
        <w:bottom w:val="none" w:sz="0" w:space="0" w:color="auto"/>
        <w:right w:val="none" w:sz="0" w:space="0" w:color="auto"/>
      </w:divBdr>
    </w:div>
    <w:div w:id="1213661731">
      <w:bodyDiv w:val="1"/>
      <w:marLeft w:val="0"/>
      <w:marRight w:val="0"/>
      <w:marTop w:val="0"/>
      <w:marBottom w:val="0"/>
      <w:divBdr>
        <w:top w:val="none" w:sz="0" w:space="0" w:color="auto"/>
        <w:left w:val="none" w:sz="0" w:space="0" w:color="auto"/>
        <w:bottom w:val="none" w:sz="0" w:space="0" w:color="auto"/>
        <w:right w:val="none" w:sz="0" w:space="0" w:color="auto"/>
      </w:divBdr>
    </w:div>
    <w:div w:id="1222399643">
      <w:bodyDiv w:val="1"/>
      <w:marLeft w:val="0"/>
      <w:marRight w:val="0"/>
      <w:marTop w:val="0"/>
      <w:marBottom w:val="0"/>
      <w:divBdr>
        <w:top w:val="none" w:sz="0" w:space="0" w:color="auto"/>
        <w:left w:val="none" w:sz="0" w:space="0" w:color="auto"/>
        <w:bottom w:val="none" w:sz="0" w:space="0" w:color="auto"/>
        <w:right w:val="none" w:sz="0" w:space="0" w:color="auto"/>
      </w:divBdr>
    </w:div>
    <w:div w:id="1324821193">
      <w:bodyDiv w:val="1"/>
      <w:marLeft w:val="0"/>
      <w:marRight w:val="0"/>
      <w:marTop w:val="0"/>
      <w:marBottom w:val="0"/>
      <w:divBdr>
        <w:top w:val="none" w:sz="0" w:space="0" w:color="auto"/>
        <w:left w:val="none" w:sz="0" w:space="0" w:color="auto"/>
        <w:bottom w:val="none" w:sz="0" w:space="0" w:color="auto"/>
        <w:right w:val="none" w:sz="0" w:space="0" w:color="auto"/>
      </w:divBdr>
    </w:div>
    <w:div w:id="1338582198">
      <w:bodyDiv w:val="1"/>
      <w:marLeft w:val="0"/>
      <w:marRight w:val="0"/>
      <w:marTop w:val="0"/>
      <w:marBottom w:val="0"/>
      <w:divBdr>
        <w:top w:val="none" w:sz="0" w:space="0" w:color="auto"/>
        <w:left w:val="none" w:sz="0" w:space="0" w:color="auto"/>
        <w:bottom w:val="none" w:sz="0" w:space="0" w:color="auto"/>
        <w:right w:val="none" w:sz="0" w:space="0" w:color="auto"/>
      </w:divBdr>
      <w:divsChild>
        <w:div w:id="395788004">
          <w:marLeft w:val="0"/>
          <w:marRight w:val="0"/>
          <w:marTop w:val="0"/>
          <w:marBottom w:val="0"/>
          <w:divBdr>
            <w:top w:val="none" w:sz="0" w:space="0" w:color="auto"/>
            <w:left w:val="none" w:sz="0" w:space="0" w:color="auto"/>
            <w:bottom w:val="none" w:sz="0" w:space="0" w:color="auto"/>
            <w:right w:val="none" w:sz="0" w:space="0" w:color="auto"/>
          </w:divBdr>
        </w:div>
        <w:div w:id="1253314181">
          <w:marLeft w:val="0"/>
          <w:marRight w:val="0"/>
          <w:marTop w:val="0"/>
          <w:marBottom w:val="0"/>
          <w:divBdr>
            <w:top w:val="none" w:sz="0" w:space="0" w:color="auto"/>
            <w:left w:val="none" w:sz="0" w:space="0" w:color="auto"/>
            <w:bottom w:val="none" w:sz="0" w:space="0" w:color="auto"/>
            <w:right w:val="none" w:sz="0" w:space="0" w:color="auto"/>
          </w:divBdr>
        </w:div>
        <w:div w:id="480657973">
          <w:marLeft w:val="0"/>
          <w:marRight w:val="0"/>
          <w:marTop w:val="0"/>
          <w:marBottom w:val="0"/>
          <w:divBdr>
            <w:top w:val="none" w:sz="0" w:space="0" w:color="auto"/>
            <w:left w:val="none" w:sz="0" w:space="0" w:color="auto"/>
            <w:bottom w:val="none" w:sz="0" w:space="0" w:color="auto"/>
            <w:right w:val="none" w:sz="0" w:space="0" w:color="auto"/>
          </w:divBdr>
        </w:div>
        <w:div w:id="313335286">
          <w:marLeft w:val="0"/>
          <w:marRight w:val="0"/>
          <w:marTop w:val="0"/>
          <w:marBottom w:val="0"/>
          <w:divBdr>
            <w:top w:val="none" w:sz="0" w:space="0" w:color="auto"/>
            <w:left w:val="none" w:sz="0" w:space="0" w:color="auto"/>
            <w:bottom w:val="none" w:sz="0" w:space="0" w:color="auto"/>
            <w:right w:val="none" w:sz="0" w:space="0" w:color="auto"/>
          </w:divBdr>
        </w:div>
        <w:div w:id="1005017162">
          <w:marLeft w:val="0"/>
          <w:marRight w:val="0"/>
          <w:marTop w:val="0"/>
          <w:marBottom w:val="0"/>
          <w:divBdr>
            <w:top w:val="none" w:sz="0" w:space="0" w:color="auto"/>
            <w:left w:val="none" w:sz="0" w:space="0" w:color="auto"/>
            <w:bottom w:val="none" w:sz="0" w:space="0" w:color="auto"/>
            <w:right w:val="none" w:sz="0" w:space="0" w:color="auto"/>
          </w:divBdr>
        </w:div>
        <w:div w:id="1943994587">
          <w:marLeft w:val="0"/>
          <w:marRight w:val="0"/>
          <w:marTop w:val="0"/>
          <w:marBottom w:val="0"/>
          <w:divBdr>
            <w:top w:val="none" w:sz="0" w:space="0" w:color="auto"/>
            <w:left w:val="none" w:sz="0" w:space="0" w:color="auto"/>
            <w:bottom w:val="none" w:sz="0" w:space="0" w:color="auto"/>
            <w:right w:val="none" w:sz="0" w:space="0" w:color="auto"/>
          </w:divBdr>
        </w:div>
      </w:divsChild>
    </w:div>
    <w:div w:id="1417482193">
      <w:bodyDiv w:val="1"/>
      <w:marLeft w:val="0"/>
      <w:marRight w:val="0"/>
      <w:marTop w:val="0"/>
      <w:marBottom w:val="0"/>
      <w:divBdr>
        <w:top w:val="none" w:sz="0" w:space="0" w:color="auto"/>
        <w:left w:val="none" w:sz="0" w:space="0" w:color="auto"/>
        <w:bottom w:val="none" w:sz="0" w:space="0" w:color="auto"/>
        <w:right w:val="none" w:sz="0" w:space="0" w:color="auto"/>
      </w:divBdr>
    </w:div>
    <w:div w:id="1603605629">
      <w:bodyDiv w:val="1"/>
      <w:marLeft w:val="0"/>
      <w:marRight w:val="0"/>
      <w:marTop w:val="0"/>
      <w:marBottom w:val="0"/>
      <w:divBdr>
        <w:top w:val="none" w:sz="0" w:space="0" w:color="auto"/>
        <w:left w:val="none" w:sz="0" w:space="0" w:color="auto"/>
        <w:bottom w:val="none" w:sz="0" w:space="0" w:color="auto"/>
        <w:right w:val="none" w:sz="0" w:space="0" w:color="auto"/>
      </w:divBdr>
    </w:div>
    <w:div w:id="1755397519">
      <w:bodyDiv w:val="1"/>
      <w:marLeft w:val="0"/>
      <w:marRight w:val="0"/>
      <w:marTop w:val="0"/>
      <w:marBottom w:val="0"/>
      <w:divBdr>
        <w:top w:val="none" w:sz="0" w:space="0" w:color="auto"/>
        <w:left w:val="none" w:sz="0" w:space="0" w:color="auto"/>
        <w:bottom w:val="none" w:sz="0" w:space="0" w:color="auto"/>
        <w:right w:val="none" w:sz="0" w:space="0" w:color="auto"/>
      </w:divBdr>
      <w:divsChild>
        <w:div w:id="371615155">
          <w:marLeft w:val="0"/>
          <w:marRight w:val="0"/>
          <w:marTop w:val="0"/>
          <w:marBottom w:val="0"/>
          <w:divBdr>
            <w:top w:val="none" w:sz="0" w:space="0" w:color="auto"/>
            <w:left w:val="none" w:sz="0" w:space="0" w:color="auto"/>
            <w:bottom w:val="none" w:sz="0" w:space="0" w:color="auto"/>
            <w:right w:val="none" w:sz="0" w:space="0" w:color="auto"/>
          </w:divBdr>
        </w:div>
        <w:div w:id="750081748">
          <w:marLeft w:val="0"/>
          <w:marRight w:val="0"/>
          <w:marTop w:val="0"/>
          <w:marBottom w:val="0"/>
          <w:divBdr>
            <w:top w:val="none" w:sz="0" w:space="0" w:color="auto"/>
            <w:left w:val="none" w:sz="0" w:space="0" w:color="auto"/>
            <w:bottom w:val="none" w:sz="0" w:space="0" w:color="auto"/>
            <w:right w:val="none" w:sz="0" w:space="0" w:color="auto"/>
          </w:divBdr>
        </w:div>
        <w:div w:id="616647230">
          <w:marLeft w:val="0"/>
          <w:marRight w:val="0"/>
          <w:marTop w:val="0"/>
          <w:marBottom w:val="0"/>
          <w:divBdr>
            <w:top w:val="none" w:sz="0" w:space="0" w:color="auto"/>
            <w:left w:val="none" w:sz="0" w:space="0" w:color="auto"/>
            <w:bottom w:val="none" w:sz="0" w:space="0" w:color="auto"/>
            <w:right w:val="none" w:sz="0" w:space="0" w:color="auto"/>
          </w:divBdr>
        </w:div>
        <w:div w:id="1420129281">
          <w:marLeft w:val="0"/>
          <w:marRight w:val="0"/>
          <w:marTop w:val="0"/>
          <w:marBottom w:val="0"/>
          <w:divBdr>
            <w:top w:val="none" w:sz="0" w:space="0" w:color="auto"/>
            <w:left w:val="none" w:sz="0" w:space="0" w:color="auto"/>
            <w:bottom w:val="none" w:sz="0" w:space="0" w:color="auto"/>
            <w:right w:val="none" w:sz="0" w:space="0" w:color="auto"/>
          </w:divBdr>
        </w:div>
        <w:div w:id="1758016692">
          <w:marLeft w:val="0"/>
          <w:marRight w:val="0"/>
          <w:marTop w:val="0"/>
          <w:marBottom w:val="0"/>
          <w:divBdr>
            <w:top w:val="none" w:sz="0" w:space="0" w:color="auto"/>
            <w:left w:val="none" w:sz="0" w:space="0" w:color="auto"/>
            <w:bottom w:val="none" w:sz="0" w:space="0" w:color="auto"/>
            <w:right w:val="none" w:sz="0" w:space="0" w:color="auto"/>
          </w:divBdr>
        </w:div>
        <w:div w:id="1172337194">
          <w:marLeft w:val="0"/>
          <w:marRight w:val="0"/>
          <w:marTop w:val="0"/>
          <w:marBottom w:val="0"/>
          <w:divBdr>
            <w:top w:val="none" w:sz="0" w:space="0" w:color="auto"/>
            <w:left w:val="none" w:sz="0" w:space="0" w:color="auto"/>
            <w:bottom w:val="none" w:sz="0" w:space="0" w:color="auto"/>
            <w:right w:val="none" w:sz="0" w:space="0" w:color="auto"/>
          </w:divBdr>
        </w:div>
      </w:divsChild>
    </w:div>
    <w:div w:id="2021926883">
      <w:bodyDiv w:val="1"/>
      <w:marLeft w:val="0"/>
      <w:marRight w:val="0"/>
      <w:marTop w:val="0"/>
      <w:marBottom w:val="0"/>
      <w:divBdr>
        <w:top w:val="none" w:sz="0" w:space="0" w:color="auto"/>
        <w:left w:val="none" w:sz="0" w:space="0" w:color="auto"/>
        <w:bottom w:val="none" w:sz="0" w:space="0" w:color="auto"/>
        <w:right w:val="none" w:sz="0" w:space="0" w:color="auto"/>
      </w:divBdr>
      <w:divsChild>
        <w:div w:id="1657369341">
          <w:marLeft w:val="0"/>
          <w:marRight w:val="0"/>
          <w:marTop w:val="0"/>
          <w:marBottom w:val="660"/>
          <w:divBdr>
            <w:top w:val="none" w:sz="0" w:space="0" w:color="auto"/>
            <w:left w:val="none" w:sz="0" w:space="0" w:color="auto"/>
            <w:bottom w:val="none" w:sz="0" w:space="0" w:color="auto"/>
            <w:right w:val="none" w:sz="0" w:space="0" w:color="auto"/>
          </w:divBdr>
        </w:div>
        <w:div w:id="15665821">
          <w:marLeft w:val="0"/>
          <w:marRight w:val="0"/>
          <w:marTop w:val="0"/>
          <w:marBottom w:val="0"/>
          <w:divBdr>
            <w:top w:val="none" w:sz="0" w:space="0" w:color="auto"/>
            <w:left w:val="none" w:sz="0" w:space="0" w:color="auto"/>
            <w:bottom w:val="none" w:sz="0" w:space="0" w:color="auto"/>
            <w:right w:val="none" w:sz="0" w:space="0" w:color="auto"/>
          </w:divBdr>
        </w:div>
        <w:div w:id="1013845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ureka-rosto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E9EB-6578-4BD4-9CAE-50FEA13F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Пояснительная записка к базисному учебному плану</vt:lpstr>
    </vt:vector>
  </TitlesOfParts>
  <Company>Министерство образования Российской Федерации</Company>
  <LinksUpToDate>false</LinksUpToDate>
  <CharactersWithSpaces>20914</CharactersWithSpaces>
  <SharedDoc>false</SharedDoc>
  <HLinks>
    <vt:vector size="12" baseType="variant">
      <vt:variant>
        <vt:i4>7077938</vt:i4>
      </vt:variant>
      <vt:variant>
        <vt:i4>3</vt:i4>
      </vt:variant>
      <vt:variant>
        <vt:i4>0</vt:i4>
      </vt:variant>
      <vt:variant>
        <vt:i4>5</vt:i4>
      </vt:variant>
      <vt:variant>
        <vt:lpwstr>http://fpu.edu.ru/dokumenty/Prikaz-MON-N-38-26-01-2016/</vt:lpwstr>
      </vt:variant>
      <vt:variant>
        <vt:lpwstr/>
      </vt:variant>
      <vt:variant>
        <vt:i4>5963805</vt:i4>
      </vt:variant>
      <vt:variant>
        <vt:i4>0</vt:i4>
      </vt:variant>
      <vt:variant>
        <vt:i4>0</vt:i4>
      </vt:variant>
      <vt:variant>
        <vt:i4>5</vt:i4>
      </vt:variant>
      <vt:variant>
        <vt:lpwstr>http://fpu.edu.ru/dokumenty/Prikaz-MON-N-576-08-06-2015/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 к базисному учебному плану</dc:title>
  <dc:creator>Пользователь</dc:creator>
  <cp:lastModifiedBy>Prime</cp:lastModifiedBy>
  <cp:revision>2</cp:revision>
  <cp:lastPrinted>2022-09-07T06:02:00Z</cp:lastPrinted>
  <dcterms:created xsi:type="dcterms:W3CDTF">2023-09-20T07:58:00Z</dcterms:created>
  <dcterms:modified xsi:type="dcterms:W3CDTF">2023-09-20T07:58:00Z</dcterms:modified>
</cp:coreProperties>
</file>