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42" w:rsidRDefault="004B7F42" w:rsidP="004B7F42">
      <w:pPr>
        <w:pStyle w:val="af6"/>
        <w:spacing w:before="4" w:after="1"/>
        <w:jc w:val="left"/>
        <w:rPr>
          <w:rFonts w:ascii="Trebuchet MS"/>
          <w:sz w:val="9"/>
        </w:rPr>
      </w:pPr>
    </w:p>
    <w:p w:rsidR="004B7F42" w:rsidRPr="009A5CED" w:rsidRDefault="004B7F42" w:rsidP="00783203">
      <w:pPr>
        <w:spacing w:after="10" w:line="276" w:lineRule="auto"/>
        <w:ind w:left="10" w:right="-140" w:hanging="10"/>
        <w:jc w:val="center"/>
        <w:rPr>
          <w:color w:val="000000"/>
          <w:sz w:val="26"/>
          <w:szCs w:val="26"/>
          <w:lang w:val="en-US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745792" behindDoc="0" locked="0" layoutInCell="1" allowOverlap="1" wp14:anchorId="5B4BE2B0" wp14:editId="0944617E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6316980" cy="17780"/>
                <wp:effectExtent l="0" t="19050" r="26670" b="393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6980" cy="177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745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5pt,3.8pt" to="499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4B7F42" w:rsidRPr="009A5CED" w:rsidRDefault="004B7F42" w:rsidP="00783203">
      <w:pPr>
        <w:spacing w:after="10" w:line="276" w:lineRule="auto"/>
        <w:ind w:left="10" w:right="-1" w:hanging="10"/>
        <w:jc w:val="center"/>
        <w:rPr>
          <w:b/>
          <w:color w:val="000000"/>
        </w:rPr>
      </w:pPr>
      <w:r w:rsidRPr="009A5CED">
        <w:rPr>
          <w:b/>
          <w:color w:val="000000"/>
        </w:rPr>
        <w:t xml:space="preserve">МУНИЦИПАЛЬНОЕ АВТОНОМНОЕ ОБЩЕОБРАЗОВАТЕЛЬНОЕ УЧРЕЖДЕНИЕ ГОРОДА РОСТОВА-НА-ДОНУ «ШКОЛА № 96 </w:t>
      </w:r>
      <w:proofErr w:type="gramStart"/>
      <w:r w:rsidRPr="009A5CED">
        <w:rPr>
          <w:b/>
          <w:color w:val="000000"/>
        </w:rPr>
        <w:t>ЭВРИКА-РАЗВИТИЕ</w:t>
      </w:r>
      <w:proofErr w:type="gramEnd"/>
      <w:r w:rsidRPr="009A5CED">
        <w:rPr>
          <w:b/>
          <w:color w:val="000000"/>
        </w:rPr>
        <w:t xml:space="preserve"> </w:t>
      </w:r>
    </w:p>
    <w:p w:rsidR="004B7F42" w:rsidRPr="009A5CED" w:rsidRDefault="004B7F42" w:rsidP="00783203">
      <w:pPr>
        <w:spacing w:after="10" w:line="276" w:lineRule="auto"/>
        <w:ind w:left="10" w:right="-140" w:hanging="10"/>
        <w:jc w:val="center"/>
        <w:rPr>
          <w:b/>
          <w:color w:val="000000"/>
        </w:rPr>
      </w:pPr>
      <w:r w:rsidRPr="009A5CED">
        <w:rPr>
          <w:b/>
          <w:color w:val="000000"/>
        </w:rPr>
        <w:t>ИМЕНИ НАГИБИНА МИХАИЛА ВАСИЛЬЕВИЧА»</w:t>
      </w:r>
    </w:p>
    <w:p w:rsidR="004B7F42" w:rsidRPr="009A5CED" w:rsidRDefault="004B7F42" w:rsidP="00783203">
      <w:pPr>
        <w:spacing w:after="10" w:line="270" w:lineRule="auto"/>
        <w:ind w:left="10" w:right="-140" w:hanging="10"/>
        <w:jc w:val="center"/>
        <w:rPr>
          <w:color w:val="000000"/>
          <w:sz w:val="36"/>
          <w:szCs w:val="36"/>
        </w:rPr>
      </w:pPr>
      <w:r w:rsidRPr="009A5CED">
        <w:rPr>
          <w:color w:val="000000"/>
          <w:sz w:val="36"/>
          <w:szCs w:val="36"/>
        </w:rPr>
        <w:t>__________________________________________________</w:t>
      </w:r>
    </w:p>
    <w:p w:rsidR="004B7F42" w:rsidRPr="0032544C" w:rsidRDefault="004B7F42" w:rsidP="00783203">
      <w:pPr>
        <w:tabs>
          <w:tab w:val="left" w:pos="5760"/>
        </w:tabs>
        <w:spacing w:after="10" w:line="270" w:lineRule="auto"/>
        <w:ind w:left="10" w:right="-140" w:hanging="10"/>
        <w:jc w:val="center"/>
        <w:rPr>
          <w:b/>
          <w:color w:val="000000"/>
          <w:lang w:val="en-US"/>
        </w:rPr>
      </w:pPr>
      <w:r w:rsidRPr="009A5CED">
        <w:rPr>
          <w:b/>
          <w:color w:val="000000"/>
        </w:rPr>
        <w:t>г. Ростов-на-Дону, ул. Волкова</w:t>
      </w:r>
      <w:r w:rsidRPr="0032544C">
        <w:rPr>
          <w:b/>
          <w:color w:val="000000"/>
          <w:lang w:val="en-US"/>
        </w:rPr>
        <w:t xml:space="preserve"> 6/2 , </w:t>
      </w:r>
      <w:r w:rsidRPr="009A5CED">
        <w:rPr>
          <w:b/>
          <w:color w:val="000000"/>
        </w:rPr>
        <w:t>тел</w:t>
      </w:r>
      <w:r w:rsidRPr="0032544C">
        <w:rPr>
          <w:b/>
          <w:color w:val="000000"/>
          <w:lang w:val="en-US"/>
        </w:rPr>
        <w:t>.: (863) 233-30-11, (863) 233-40-04 ,</w:t>
      </w:r>
    </w:p>
    <w:p w:rsidR="004B7F42" w:rsidRPr="0032544C" w:rsidRDefault="004B7F42" w:rsidP="00783203">
      <w:pPr>
        <w:tabs>
          <w:tab w:val="left" w:pos="5760"/>
        </w:tabs>
        <w:spacing w:after="10" w:line="270" w:lineRule="auto"/>
        <w:ind w:left="10" w:right="-140" w:hanging="10"/>
        <w:jc w:val="center"/>
        <w:rPr>
          <w:b/>
          <w:color w:val="000000"/>
          <w:lang w:val="en-US"/>
        </w:rPr>
      </w:pPr>
      <w:proofErr w:type="gramStart"/>
      <w:r w:rsidRPr="009A5CED">
        <w:rPr>
          <w:b/>
          <w:color w:val="000000"/>
          <w:lang w:val="en-US"/>
        </w:rPr>
        <w:t>www</w:t>
      </w:r>
      <w:proofErr w:type="gramEnd"/>
      <w:r w:rsidRPr="0032544C">
        <w:rPr>
          <w:b/>
          <w:color w:val="000000"/>
          <w:lang w:val="en-US"/>
        </w:rPr>
        <w:t xml:space="preserve">: </w:t>
      </w:r>
      <w:r w:rsidRPr="009A5CED">
        <w:rPr>
          <w:b/>
          <w:color w:val="000000"/>
          <w:lang w:val="en-US"/>
        </w:rPr>
        <w:t>eureka</w:t>
      </w:r>
      <w:r w:rsidRPr="0032544C">
        <w:rPr>
          <w:b/>
          <w:color w:val="000000"/>
          <w:lang w:val="en-US"/>
        </w:rPr>
        <w:t>-</w:t>
      </w:r>
      <w:r w:rsidRPr="009A5CED">
        <w:rPr>
          <w:b/>
          <w:color w:val="000000"/>
          <w:lang w:val="en-US"/>
        </w:rPr>
        <w:t>rostov</w:t>
      </w:r>
      <w:r w:rsidRPr="0032544C">
        <w:rPr>
          <w:b/>
          <w:color w:val="000000"/>
          <w:lang w:val="en-US"/>
        </w:rPr>
        <w:t>.</w:t>
      </w:r>
      <w:r w:rsidRPr="009A5CED">
        <w:rPr>
          <w:b/>
          <w:color w:val="000000"/>
          <w:lang w:val="en-US"/>
        </w:rPr>
        <w:t>ru</w:t>
      </w:r>
      <w:r w:rsidRPr="0032544C">
        <w:rPr>
          <w:b/>
          <w:color w:val="000000"/>
          <w:lang w:val="en-US"/>
        </w:rPr>
        <w:t xml:space="preserve">  </w:t>
      </w:r>
      <w:r w:rsidRPr="009A5CED">
        <w:rPr>
          <w:b/>
          <w:color w:val="000000"/>
          <w:lang w:val="en-US"/>
        </w:rPr>
        <w:t>email</w:t>
      </w:r>
      <w:r w:rsidRPr="0032544C">
        <w:rPr>
          <w:b/>
          <w:color w:val="000000"/>
          <w:lang w:val="en-US"/>
        </w:rPr>
        <w:t xml:space="preserve">: </w:t>
      </w:r>
      <w:hyperlink r:id="rId9" w:history="1">
        <w:r w:rsidRPr="009A5CED">
          <w:rPr>
            <w:b/>
            <w:color w:val="0000FF"/>
            <w:u w:val="single"/>
            <w:lang w:val="en-US"/>
          </w:rPr>
          <w:t>eureka</w:t>
        </w:r>
        <w:r w:rsidRPr="0032544C">
          <w:rPr>
            <w:b/>
            <w:color w:val="0000FF"/>
            <w:u w:val="single"/>
            <w:lang w:val="en-US"/>
          </w:rPr>
          <w:t>-</w:t>
        </w:r>
        <w:r w:rsidRPr="009A5CED">
          <w:rPr>
            <w:b/>
            <w:color w:val="0000FF"/>
            <w:u w:val="single"/>
            <w:lang w:val="en-US"/>
          </w:rPr>
          <w:t>rostov</w:t>
        </w:r>
        <w:r w:rsidRPr="0032544C">
          <w:rPr>
            <w:b/>
            <w:color w:val="0000FF"/>
            <w:u w:val="single"/>
            <w:lang w:val="en-US"/>
          </w:rPr>
          <w:t>@</w:t>
        </w:r>
        <w:r w:rsidRPr="009A5CED">
          <w:rPr>
            <w:b/>
            <w:color w:val="0000FF"/>
            <w:u w:val="single"/>
            <w:lang w:val="en-US"/>
          </w:rPr>
          <w:t>yandex</w:t>
        </w:r>
        <w:r w:rsidRPr="0032544C">
          <w:rPr>
            <w:b/>
            <w:color w:val="0000FF"/>
            <w:u w:val="single"/>
            <w:lang w:val="en-US"/>
          </w:rPr>
          <w:t>.</w:t>
        </w:r>
        <w:r w:rsidRPr="009A5CED">
          <w:rPr>
            <w:b/>
            <w:color w:val="0000FF"/>
            <w:u w:val="single"/>
            <w:lang w:val="en-US"/>
          </w:rPr>
          <w:t>ru</w:t>
        </w:r>
      </w:hyperlink>
    </w:p>
    <w:p w:rsidR="004B7F42" w:rsidRPr="0032544C" w:rsidRDefault="004B7F42" w:rsidP="00783203">
      <w:pPr>
        <w:ind w:right="-140"/>
        <w:jc w:val="center"/>
        <w:rPr>
          <w:rFonts w:ascii="Calibri" w:eastAsia="Calibri" w:hAnsi="Calibri" w:cs="Calibri"/>
          <w:color w:val="000000"/>
          <w:lang w:val="en-US"/>
        </w:rPr>
      </w:pPr>
    </w:p>
    <w:p w:rsidR="004B7F42" w:rsidRPr="0032544C" w:rsidRDefault="004B7F42" w:rsidP="00783203">
      <w:pPr>
        <w:ind w:right="-140"/>
        <w:jc w:val="center"/>
        <w:rPr>
          <w:rFonts w:ascii="Calibri" w:eastAsia="Calibri" w:hAnsi="Calibri" w:cs="Calibri"/>
          <w:color w:val="000000"/>
          <w:lang w:val="en-US"/>
        </w:rPr>
      </w:pPr>
    </w:p>
    <w:p w:rsidR="004B7F42" w:rsidRPr="0032544C" w:rsidRDefault="004B7F42" w:rsidP="00783203">
      <w:pPr>
        <w:pStyle w:val="af6"/>
        <w:spacing w:before="6"/>
        <w:ind w:right="-140"/>
        <w:rPr>
          <w:sz w:val="20"/>
          <w:lang w:val="en-US"/>
        </w:rPr>
      </w:pPr>
    </w:p>
    <w:tbl>
      <w:tblPr>
        <w:tblW w:w="11740" w:type="dxa"/>
        <w:tblLook w:val="04A0" w:firstRow="1" w:lastRow="0" w:firstColumn="1" w:lastColumn="0" w:noHBand="0" w:noVBand="1"/>
      </w:tblPr>
      <w:tblGrid>
        <w:gridCol w:w="6070"/>
        <w:gridCol w:w="5670"/>
      </w:tblGrid>
      <w:tr w:rsidR="004B7F42" w:rsidRPr="009A5CED" w:rsidTr="0032544C">
        <w:tc>
          <w:tcPr>
            <w:tcW w:w="6070" w:type="dxa"/>
          </w:tcPr>
          <w:p w:rsidR="004B7F42" w:rsidRPr="009A5CED" w:rsidRDefault="004B7F42" w:rsidP="00783203">
            <w:pPr>
              <w:ind w:right="-140"/>
            </w:pPr>
            <w:r w:rsidRPr="009A5CED">
              <w:t xml:space="preserve">Рассмотрен и рекомендован </w:t>
            </w:r>
          </w:p>
          <w:p w:rsidR="0032544C" w:rsidRDefault="004B7F42" w:rsidP="00783203">
            <w:pPr>
              <w:ind w:right="-140"/>
            </w:pPr>
            <w:r w:rsidRPr="009A5CED">
              <w:t xml:space="preserve">к утверждению на заседании </w:t>
            </w:r>
          </w:p>
          <w:p w:rsidR="004B7F42" w:rsidRPr="009A5CED" w:rsidRDefault="004B7F42" w:rsidP="00783203">
            <w:pPr>
              <w:ind w:right="-140"/>
            </w:pPr>
            <w:r w:rsidRPr="009A5CED">
              <w:t xml:space="preserve">педагогического совета МАОУ </w:t>
            </w:r>
          </w:p>
          <w:p w:rsidR="004B7F42" w:rsidRPr="009A5CED" w:rsidRDefault="004B7F42" w:rsidP="00783203">
            <w:pPr>
              <w:ind w:right="-140"/>
            </w:pPr>
            <w:r w:rsidRPr="009A5CED">
              <w:t xml:space="preserve">«Школа № 96 </w:t>
            </w:r>
            <w:proofErr w:type="gramStart"/>
            <w:r w:rsidRPr="009A5CED">
              <w:t>Эврика-Развитие</w:t>
            </w:r>
            <w:proofErr w:type="gramEnd"/>
            <w:r w:rsidRPr="009A5CED">
              <w:t>»</w:t>
            </w:r>
          </w:p>
          <w:p w:rsidR="004B7F42" w:rsidRPr="009A5CED" w:rsidRDefault="004B7F42" w:rsidP="00783203">
            <w:pPr>
              <w:ind w:right="-140"/>
              <w:rPr>
                <w:u w:val="single"/>
              </w:rPr>
            </w:pPr>
            <w:r w:rsidRPr="009A5CED">
              <w:t xml:space="preserve">Протокол  от </w:t>
            </w:r>
            <w:r w:rsidRPr="009A5CED">
              <w:rPr>
                <w:u w:val="single"/>
              </w:rPr>
              <w:t>2</w:t>
            </w:r>
            <w:r w:rsidR="0032544C">
              <w:rPr>
                <w:u w:val="single"/>
              </w:rPr>
              <w:t>8</w:t>
            </w:r>
            <w:r w:rsidRPr="009A5CED">
              <w:rPr>
                <w:u w:val="single"/>
              </w:rPr>
              <w:t>.08.202</w:t>
            </w:r>
            <w:r w:rsidR="0032544C">
              <w:rPr>
                <w:u w:val="single"/>
              </w:rPr>
              <w:t>3</w:t>
            </w:r>
            <w:r w:rsidR="00EC5B01">
              <w:rPr>
                <w:b/>
                <w:u w:val="single"/>
              </w:rPr>
              <w:t xml:space="preserve"> </w:t>
            </w:r>
            <w:r w:rsidRPr="009A5CED">
              <w:rPr>
                <w:u w:val="single"/>
              </w:rPr>
              <w:t>№</w:t>
            </w:r>
            <w:r w:rsidR="00EC5B01">
              <w:rPr>
                <w:b/>
                <w:u w:val="single"/>
              </w:rPr>
              <w:t xml:space="preserve"> </w:t>
            </w:r>
            <w:r w:rsidRPr="009A5CED">
              <w:rPr>
                <w:u w:val="single"/>
              </w:rPr>
              <w:t>1</w:t>
            </w:r>
          </w:p>
          <w:p w:rsidR="004B7F42" w:rsidRPr="009A5CED" w:rsidRDefault="004B7F42" w:rsidP="00783203">
            <w:pPr>
              <w:ind w:right="-140"/>
            </w:pPr>
          </w:p>
        </w:tc>
        <w:tc>
          <w:tcPr>
            <w:tcW w:w="5670" w:type="dxa"/>
          </w:tcPr>
          <w:p w:rsidR="004B7F42" w:rsidRPr="009A5CED" w:rsidRDefault="0032544C" w:rsidP="00783203">
            <w:pPr>
              <w:ind w:right="-140"/>
            </w:pPr>
            <w:r>
              <w:t>УТВЕРЖДЕНО</w:t>
            </w:r>
          </w:p>
          <w:p w:rsidR="004B7F42" w:rsidRPr="009A5CED" w:rsidRDefault="0032544C" w:rsidP="0032544C">
            <w:pPr>
              <w:ind w:right="-140"/>
            </w:pPr>
            <w:r>
              <w:t>Д</w:t>
            </w:r>
            <w:r w:rsidR="004B7F42" w:rsidRPr="009A5CED">
              <w:t xml:space="preserve">иректор </w:t>
            </w:r>
            <w:r>
              <w:t>школы</w:t>
            </w:r>
          </w:p>
          <w:p w:rsidR="004B7F42" w:rsidRPr="009A5CED" w:rsidRDefault="004B7F42" w:rsidP="00783203">
            <w:pPr>
              <w:ind w:right="-140"/>
            </w:pPr>
            <w:r w:rsidRPr="009A5CED">
              <w:t>__________________З.А. Гринько</w:t>
            </w:r>
          </w:p>
          <w:p w:rsidR="004B7F42" w:rsidRPr="009A5CED" w:rsidRDefault="004B7F42" w:rsidP="00783203">
            <w:pPr>
              <w:ind w:right="-140"/>
              <w:rPr>
                <w:u w:val="single"/>
              </w:rPr>
            </w:pPr>
            <w:r w:rsidRPr="009A5CED">
              <w:t xml:space="preserve">приказ от </w:t>
            </w:r>
            <w:r w:rsidRPr="009A5CED">
              <w:rPr>
                <w:u w:val="single"/>
              </w:rPr>
              <w:t xml:space="preserve">  </w:t>
            </w:r>
            <w:r w:rsidR="0032544C">
              <w:rPr>
                <w:u w:val="single"/>
              </w:rPr>
              <w:t>28</w:t>
            </w:r>
            <w:r w:rsidRPr="009A5CED">
              <w:rPr>
                <w:u w:val="single"/>
              </w:rPr>
              <w:t>.08.202</w:t>
            </w:r>
            <w:r w:rsidR="0032544C">
              <w:rPr>
                <w:u w:val="single"/>
              </w:rPr>
              <w:t xml:space="preserve">3  </w:t>
            </w:r>
            <w:r w:rsidRPr="009A5CED">
              <w:rPr>
                <w:u w:val="single"/>
              </w:rPr>
              <w:t xml:space="preserve">№  </w:t>
            </w:r>
            <w:r w:rsidR="0032544C">
              <w:rPr>
                <w:u w:val="single"/>
              </w:rPr>
              <w:t>337</w:t>
            </w:r>
            <w:r w:rsidRPr="009A5CED">
              <w:rPr>
                <w:u w:val="single"/>
              </w:rPr>
              <w:t xml:space="preserve"> - ОД</w:t>
            </w:r>
          </w:p>
          <w:p w:rsidR="004B7F42" w:rsidRPr="009A5CED" w:rsidRDefault="004B7F42" w:rsidP="00783203">
            <w:pPr>
              <w:ind w:right="-140"/>
            </w:pPr>
          </w:p>
        </w:tc>
      </w:tr>
    </w:tbl>
    <w:p w:rsidR="004B7F42" w:rsidRDefault="004B7F42" w:rsidP="004B7F42">
      <w:pPr>
        <w:pStyle w:val="af6"/>
        <w:jc w:val="left"/>
        <w:rPr>
          <w:rFonts w:ascii="Trebuchet MS"/>
          <w:sz w:val="18"/>
        </w:rPr>
      </w:pPr>
    </w:p>
    <w:p w:rsidR="004B7F42" w:rsidRDefault="004B7F42" w:rsidP="004B7F42">
      <w:pPr>
        <w:pStyle w:val="af6"/>
        <w:jc w:val="left"/>
        <w:rPr>
          <w:rFonts w:ascii="Trebuchet MS"/>
          <w:sz w:val="18"/>
        </w:rPr>
      </w:pPr>
    </w:p>
    <w:p w:rsidR="004B7F42" w:rsidRDefault="004B7F42" w:rsidP="004B7F42">
      <w:pPr>
        <w:pStyle w:val="af6"/>
        <w:jc w:val="left"/>
        <w:rPr>
          <w:rFonts w:ascii="Trebuchet MS"/>
          <w:sz w:val="18"/>
        </w:rPr>
      </w:pPr>
    </w:p>
    <w:p w:rsidR="00837B01" w:rsidRDefault="00837B01" w:rsidP="00837B01">
      <w:pPr>
        <w:jc w:val="center"/>
        <w:rPr>
          <w:b/>
          <w:sz w:val="40"/>
          <w:szCs w:val="40"/>
        </w:rPr>
      </w:pPr>
    </w:p>
    <w:p w:rsidR="00837B01" w:rsidRDefault="00837B01" w:rsidP="00837B01">
      <w:pPr>
        <w:jc w:val="center"/>
        <w:rPr>
          <w:b/>
          <w:sz w:val="40"/>
          <w:szCs w:val="40"/>
        </w:rPr>
      </w:pPr>
    </w:p>
    <w:p w:rsidR="00837B01" w:rsidRPr="00DD0A76" w:rsidRDefault="00837B01" w:rsidP="00837B01">
      <w:pPr>
        <w:jc w:val="center"/>
        <w:rPr>
          <w:b/>
          <w:sz w:val="40"/>
          <w:szCs w:val="40"/>
        </w:rPr>
      </w:pPr>
      <w:r w:rsidRPr="00DD0A76">
        <w:rPr>
          <w:b/>
          <w:sz w:val="40"/>
          <w:szCs w:val="40"/>
        </w:rPr>
        <w:t>УЧЕБНЫЙ ПЛАН</w:t>
      </w:r>
    </w:p>
    <w:p w:rsidR="00837B01" w:rsidRPr="00DD0A76" w:rsidRDefault="00C834DC" w:rsidP="00837B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среднего</w:t>
      </w:r>
      <w:r w:rsidR="00837B01" w:rsidRPr="00DD0A76">
        <w:rPr>
          <w:b/>
          <w:sz w:val="40"/>
          <w:szCs w:val="40"/>
        </w:rPr>
        <w:t xml:space="preserve"> общего образования</w:t>
      </w:r>
    </w:p>
    <w:p w:rsidR="00783203" w:rsidRDefault="00837B01" w:rsidP="00837B01">
      <w:pPr>
        <w:jc w:val="center"/>
        <w:rPr>
          <w:b/>
          <w:sz w:val="40"/>
          <w:szCs w:val="40"/>
        </w:rPr>
      </w:pPr>
      <w:r w:rsidRPr="00DD0A76">
        <w:rPr>
          <w:b/>
          <w:sz w:val="40"/>
          <w:szCs w:val="40"/>
        </w:rPr>
        <w:t xml:space="preserve">муниципального автономного </w:t>
      </w:r>
    </w:p>
    <w:p w:rsidR="00837B01" w:rsidRPr="00DD0A76" w:rsidRDefault="00837B01" w:rsidP="00837B01">
      <w:pPr>
        <w:jc w:val="center"/>
        <w:rPr>
          <w:b/>
          <w:sz w:val="40"/>
          <w:szCs w:val="40"/>
        </w:rPr>
      </w:pPr>
      <w:r w:rsidRPr="00DD0A76">
        <w:rPr>
          <w:b/>
          <w:sz w:val="40"/>
          <w:szCs w:val="40"/>
        </w:rPr>
        <w:t xml:space="preserve">общеобразовательного учреждения </w:t>
      </w:r>
    </w:p>
    <w:p w:rsidR="00837B01" w:rsidRPr="00DD0A76" w:rsidRDefault="00837B01" w:rsidP="00837B01">
      <w:pPr>
        <w:jc w:val="center"/>
        <w:rPr>
          <w:b/>
          <w:sz w:val="40"/>
          <w:szCs w:val="40"/>
        </w:rPr>
      </w:pPr>
      <w:r w:rsidRPr="00DD0A76">
        <w:rPr>
          <w:b/>
          <w:sz w:val="40"/>
          <w:szCs w:val="40"/>
        </w:rPr>
        <w:t xml:space="preserve">города Ростова-на-Дону </w:t>
      </w:r>
    </w:p>
    <w:p w:rsidR="00837B01" w:rsidRPr="00DD0A76" w:rsidRDefault="00837B01" w:rsidP="00837B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«Школа</w:t>
      </w:r>
      <w:r w:rsidR="004B6A00"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№</w:t>
      </w:r>
      <w:r w:rsidR="004B6A00">
        <w:rPr>
          <w:b/>
          <w:sz w:val="28"/>
          <w:szCs w:val="28"/>
        </w:rPr>
        <w:t xml:space="preserve"> </w:t>
      </w:r>
      <w:r w:rsidRPr="00DD0A76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6</w:t>
      </w:r>
      <w:r w:rsidR="004B6A00">
        <w:rPr>
          <w:b/>
          <w:sz w:val="28"/>
          <w:szCs w:val="28"/>
        </w:rPr>
        <w:t xml:space="preserve"> </w:t>
      </w:r>
      <w:proofErr w:type="gramStart"/>
      <w:r>
        <w:rPr>
          <w:b/>
          <w:sz w:val="40"/>
          <w:szCs w:val="40"/>
        </w:rPr>
        <w:t>Эврика-Развитие</w:t>
      </w:r>
      <w:proofErr w:type="gramEnd"/>
      <w:r>
        <w:rPr>
          <w:b/>
          <w:sz w:val="40"/>
          <w:szCs w:val="40"/>
        </w:rPr>
        <w:t xml:space="preserve"> </w:t>
      </w:r>
      <w:r w:rsidRPr="00DD0A76">
        <w:rPr>
          <w:b/>
          <w:sz w:val="40"/>
          <w:szCs w:val="40"/>
        </w:rPr>
        <w:t xml:space="preserve">имени </w:t>
      </w:r>
    </w:p>
    <w:p w:rsidR="00837B01" w:rsidRPr="00DD0A76" w:rsidRDefault="00837B01" w:rsidP="00837B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Нагибина Михаила Васильевича</w:t>
      </w:r>
      <w:r w:rsidRPr="00DD0A76">
        <w:rPr>
          <w:b/>
          <w:sz w:val="40"/>
          <w:szCs w:val="40"/>
        </w:rPr>
        <w:t xml:space="preserve">» </w:t>
      </w:r>
    </w:p>
    <w:p w:rsidR="00837B01" w:rsidRPr="00DD0A76" w:rsidRDefault="00837B01" w:rsidP="00837B01">
      <w:pPr>
        <w:jc w:val="center"/>
        <w:rPr>
          <w:b/>
          <w:sz w:val="40"/>
          <w:szCs w:val="40"/>
        </w:rPr>
      </w:pPr>
      <w:r w:rsidRPr="00DD0A76">
        <w:rPr>
          <w:b/>
          <w:sz w:val="40"/>
          <w:szCs w:val="40"/>
        </w:rPr>
        <w:t>на 20</w:t>
      </w:r>
      <w:r w:rsidR="00FB4655">
        <w:rPr>
          <w:b/>
          <w:sz w:val="40"/>
          <w:szCs w:val="40"/>
        </w:rPr>
        <w:t>2</w:t>
      </w:r>
      <w:r w:rsidR="0032544C">
        <w:rPr>
          <w:b/>
          <w:sz w:val="40"/>
          <w:szCs w:val="40"/>
        </w:rPr>
        <w:t>3</w:t>
      </w:r>
      <w:r w:rsidR="00FB4655">
        <w:rPr>
          <w:b/>
          <w:sz w:val="40"/>
          <w:szCs w:val="40"/>
        </w:rPr>
        <w:t>-202</w:t>
      </w:r>
      <w:r w:rsidR="0032544C">
        <w:rPr>
          <w:b/>
          <w:sz w:val="40"/>
          <w:szCs w:val="40"/>
        </w:rPr>
        <w:t>4</w:t>
      </w:r>
      <w:r w:rsidRPr="00DD0A76">
        <w:rPr>
          <w:b/>
          <w:sz w:val="40"/>
          <w:szCs w:val="40"/>
        </w:rPr>
        <w:t xml:space="preserve"> учебный год</w:t>
      </w: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837B01" w:rsidRDefault="00837B01" w:rsidP="00837B01">
      <w:pPr>
        <w:jc w:val="center"/>
      </w:pPr>
    </w:p>
    <w:p w:rsidR="00783203" w:rsidRDefault="00783203" w:rsidP="00837B01">
      <w:pPr>
        <w:jc w:val="center"/>
      </w:pPr>
    </w:p>
    <w:p w:rsidR="00837B01" w:rsidRDefault="00837B01" w:rsidP="00837B01">
      <w:pPr>
        <w:jc w:val="center"/>
      </w:pPr>
    </w:p>
    <w:p w:rsidR="00837B01" w:rsidRPr="00837B01" w:rsidRDefault="00837B01" w:rsidP="00837B01">
      <w:pPr>
        <w:jc w:val="center"/>
        <w:rPr>
          <w:sz w:val="28"/>
          <w:szCs w:val="28"/>
        </w:rPr>
      </w:pPr>
      <w:r w:rsidRPr="00837B01">
        <w:rPr>
          <w:sz w:val="28"/>
          <w:szCs w:val="28"/>
        </w:rPr>
        <w:t>г. Ростов-на-Дону</w:t>
      </w:r>
    </w:p>
    <w:p w:rsidR="00837B01" w:rsidRPr="00837B01" w:rsidRDefault="00FB4655" w:rsidP="00837B01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32544C">
        <w:rPr>
          <w:sz w:val="28"/>
          <w:szCs w:val="28"/>
        </w:rPr>
        <w:t>3</w:t>
      </w:r>
      <w:r w:rsidR="00837B01" w:rsidRPr="00837B01">
        <w:rPr>
          <w:sz w:val="28"/>
          <w:szCs w:val="28"/>
        </w:rPr>
        <w:t xml:space="preserve"> г.</w:t>
      </w:r>
    </w:p>
    <w:p w:rsidR="007F1BE8" w:rsidRPr="00D87DD3" w:rsidRDefault="007F1BE8" w:rsidP="007F1BE8">
      <w:pPr>
        <w:jc w:val="center"/>
        <w:rPr>
          <w:b/>
          <w:sz w:val="28"/>
          <w:szCs w:val="28"/>
        </w:rPr>
      </w:pPr>
      <w:r w:rsidRPr="00D87DD3">
        <w:rPr>
          <w:b/>
          <w:sz w:val="28"/>
          <w:szCs w:val="28"/>
        </w:rPr>
        <w:lastRenderedPageBreak/>
        <w:t>Пояснительная записка</w:t>
      </w:r>
    </w:p>
    <w:p w:rsidR="007A66F7" w:rsidRDefault="007A66F7" w:rsidP="004B0545">
      <w:pPr>
        <w:ind w:firstLine="709"/>
        <w:jc w:val="both"/>
        <w:rPr>
          <w:sz w:val="28"/>
          <w:szCs w:val="28"/>
        </w:rPr>
      </w:pPr>
    </w:p>
    <w:p w:rsidR="007F1BE8" w:rsidRPr="00D87DD3" w:rsidRDefault="0032544C" w:rsidP="004B0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F81FF3" w:rsidRPr="00910FD6">
        <w:rPr>
          <w:rFonts w:eastAsia="Calibri"/>
          <w:sz w:val="28"/>
          <w:szCs w:val="28"/>
        </w:rPr>
        <w:t>положения к учебному плану</w:t>
      </w:r>
      <w:r w:rsidR="007F1BE8" w:rsidRPr="00D87DD3">
        <w:rPr>
          <w:sz w:val="28"/>
          <w:szCs w:val="28"/>
        </w:rPr>
        <w:t xml:space="preserve"> разработан</w:t>
      </w:r>
      <w:r w:rsidR="00F81FF3">
        <w:rPr>
          <w:sz w:val="28"/>
          <w:szCs w:val="28"/>
        </w:rPr>
        <w:t>ы</w:t>
      </w:r>
      <w:r w:rsidR="007F1BE8" w:rsidRPr="00D87DD3">
        <w:rPr>
          <w:sz w:val="28"/>
          <w:szCs w:val="28"/>
        </w:rPr>
        <w:t xml:space="preserve"> на основе следующих нормативно-правовых документов:</w:t>
      </w:r>
    </w:p>
    <w:p w:rsidR="007F1BE8" w:rsidRPr="00D87DD3" w:rsidRDefault="00F2706E" w:rsidP="007A66F7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закон </w:t>
      </w:r>
      <w:r w:rsidR="004B0545">
        <w:rPr>
          <w:rFonts w:eastAsia="Calibri"/>
          <w:sz w:val="28"/>
          <w:szCs w:val="28"/>
          <w:lang w:eastAsia="en-US"/>
        </w:rPr>
        <w:t>от 29.12.2012</w:t>
      </w:r>
      <w:r>
        <w:rPr>
          <w:b/>
          <w:sz w:val="28"/>
          <w:szCs w:val="28"/>
        </w:rPr>
        <w:t> </w:t>
      </w:r>
      <w:r w:rsidR="004B0545">
        <w:rPr>
          <w:rFonts w:eastAsia="Calibri"/>
          <w:sz w:val="28"/>
          <w:szCs w:val="28"/>
          <w:lang w:eastAsia="en-US"/>
        </w:rPr>
        <w:t>№</w:t>
      </w:r>
      <w:r w:rsidR="004B0545">
        <w:rPr>
          <w:b/>
          <w:sz w:val="28"/>
          <w:szCs w:val="28"/>
        </w:rPr>
        <w:t> </w:t>
      </w:r>
      <w:r w:rsidR="007F1BE8" w:rsidRPr="00D87DD3">
        <w:rPr>
          <w:rFonts w:eastAsia="Calibri"/>
          <w:sz w:val="28"/>
          <w:szCs w:val="28"/>
          <w:lang w:eastAsia="en-US"/>
        </w:rPr>
        <w:t xml:space="preserve">273 «Об образовании </w:t>
      </w:r>
      <w:r>
        <w:rPr>
          <w:rFonts w:eastAsia="Calibri"/>
          <w:sz w:val="28"/>
          <w:szCs w:val="28"/>
          <w:lang w:eastAsia="en-US"/>
        </w:rPr>
        <w:br/>
      </w:r>
      <w:r w:rsidR="007F1BE8" w:rsidRPr="00D87DD3">
        <w:rPr>
          <w:rFonts w:eastAsia="Calibri"/>
          <w:sz w:val="28"/>
          <w:szCs w:val="28"/>
          <w:lang w:eastAsia="en-US"/>
        </w:rPr>
        <w:t>в Российской Федерации» (ст. 12 п. 5, 7; ст. 28</w:t>
      </w:r>
      <w:r w:rsidR="00C34CF8">
        <w:rPr>
          <w:rFonts w:eastAsia="Calibri"/>
          <w:sz w:val="28"/>
          <w:szCs w:val="28"/>
          <w:lang w:eastAsia="en-US"/>
        </w:rPr>
        <w:t xml:space="preserve"> п. 3.6.; ст. 34 п. 1.3., 1.5., </w:t>
      </w:r>
      <w:r w:rsidR="007F1BE8" w:rsidRPr="00D87DD3">
        <w:rPr>
          <w:rFonts w:eastAsia="Calibri"/>
          <w:sz w:val="28"/>
          <w:szCs w:val="28"/>
          <w:lang w:eastAsia="en-US"/>
        </w:rPr>
        <w:t>4; ст. 35);</w:t>
      </w:r>
    </w:p>
    <w:p w:rsidR="007F1BE8" w:rsidRPr="004B6A00" w:rsidRDefault="007F1BE8" w:rsidP="007A66F7">
      <w:pPr>
        <w:numPr>
          <w:ilvl w:val="0"/>
          <w:numId w:val="2"/>
        </w:numPr>
        <w:tabs>
          <w:tab w:val="clear" w:pos="720"/>
          <w:tab w:val="left" w:pos="709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6A00">
        <w:rPr>
          <w:rFonts w:eastAsia="Calibri"/>
          <w:sz w:val="28"/>
          <w:szCs w:val="28"/>
          <w:lang w:eastAsia="en-US"/>
        </w:rPr>
        <w:t>Постановление Главного государственного санитарного врача Р</w:t>
      </w:r>
      <w:r w:rsidR="000B5BC6" w:rsidRPr="004B6A00">
        <w:rPr>
          <w:rFonts w:eastAsia="Calibri"/>
          <w:sz w:val="28"/>
          <w:szCs w:val="28"/>
          <w:lang w:eastAsia="en-US"/>
        </w:rPr>
        <w:t>оссийской Федерации от 28.01</w:t>
      </w:r>
      <w:r w:rsidR="00D36EF6" w:rsidRPr="004B6A00">
        <w:rPr>
          <w:rFonts w:eastAsia="Calibri"/>
          <w:sz w:val="28"/>
          <w:szCs w:val="28"/>
          <w:lang w:eastAsia="en-US"/>
        </w:rPr>
        <w:t>.20</w:t>
      </w:r>
      <w:r w:rsidR="0054691E" w:rsidRPr="004B6A00">
        <w:rPr>
          <w:rFonts w:eastAsia="Calibri"/>
          <w:sz w:val="28"/>
          <w:szCs w:val="28"/>
          <w:lang w:eastAsia="en-US"/>
        </w:rPr>
        <w:t>2</w:t>
      </w:r>
      <w:r w:rsidR="000B5BC6" w:rsidRPr="004B6A00">
        <w:rPr>
          <w:rFonts w:eastAsia="Calibri"/>
          <w:sz w:val="28"/>
          <w:szCs w:val="28"/>
          <w:lang w:eastAsia="en-US"/>
        </w:rPr>
        <w:t>1</w:t>
      </w:r>
      <w:r w:rsidR="00EC5B01">
        <w:rPr>
          <w:b/>
          <w:sz w:val="28"/>
          <w:szCs w:val="28"/>
        </w:rPr>
        <w:t xml:space="preserve"> </w:t>
      </w:r>
      <w:r w:rsidR="000B5BC6" w:rsidRPr="004B6A00">
        <w:rPr>
          <w:rFonts w:eastAsia="Calibri"/>
          <w:sz w:val="28"/>
          <w:szCs w:val="28"/>
          <w:lang w:eastAsia="en-US"/>
        </w:rPr>
        <w:t>№</w:t>
      </w:r>
      <w:r w:rsidR="00EC5B01">
        <w:rPr>
          <w:rFonts w:eastAsia="Calibri"/>
          <w:sz w:val="28"/>
          <w:szCs w:val="28"/>
          <w:lang w:eastAsia="en-US"/>
        </w:rPr>
        <w:t xml:space="preserve"> </w:t>
      </w:r>
      <w:r w:rsidR="000B5BC6" w:rsidRPr="004B6A00">
        <w:rPr>
          <w:rFonts w:eastAsia="Calibri"/>
          <w:sz w:val="28"/>
          <w:szCs w:val="28"/>
          <w:lang w:eastAsia="en-US"/>
        </w:rPr>
        <w:t>2</w:t>
      </w:r>
      <w:r w:rsidRPr="004B6A00">
        <w:rPr>
          <w:rFonts w:eastAsia="Calibri"/>
          <w:sz w:val="28"/>
          <w:szCs w:val="28"/>
          <w:lang w:eastAsia="en-US"/>
        </w:rPr>
        <w:t xml:space="preserve">«Об утверждении </w:t>
      </w:r>
      <w:r w:rsidR="0054691E" w:rsidRPr="004B6A00">
        <w:rPr>
          <w:rFonts w:eastAsia="Calibri"/>
          <w:sz w:val="28"/>
          <w:szCs w:val="28"/>
          <w:lang w:eastAsia="en-US"/>
        </w:rPr>
        <w:t xml:space="preserve">санитарных правил </w:t>
      </w:r>
      <w:r w:rsidR="000B5BC6" w:rsidRPr="004B6A00">
        <w:rPr>
          <w:rFonts w:eastAsia="Calibri"/>
          <w:sz w:val="28"/>
          <w:szCs w:val="28"/>
          <w:lang w:eastAsia="en-US"/>
        </w:rPr>
        <w:t>и норм СанПиН 1.2.3685-21</w:t>
      </w:r>
      <w:r w:rsidR="000B5BC6" w:rsidRPr="004B6A00">
        <w:rPr>
          <w:sz w:val="28"/>
          <w:szCs w:val="28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 (раздел </w:t>
      </w:r>
      <w:r w:rsidR="000B5BC6" w:rsidRPr="004B6A00">
        <w:rPr>
          <w:sz w:val="28"/>
          <w:szCs w:val="28"/>
          <w:lang w:val="en-US"/>
        </w:rPr>
        <w:t>VI</w:t>
      </w:r>
      <w:r w:rsidR="000B5BC6" w:rsidRPr="004B6A00">
        <w:rPr>
          <w:sz w:val="28"/>
          <w:szCs w:val="28"/>
        </w:rPr>
        <w:t>, таблица 6.6)</w:t>
      </w:r>
      <w:r w:rsidRPr="004B6A00">
        <w:rPr>
          <w:rFonts w:eastAsia="Calibri"/>
          <w:sz w:val="28"/>
          <w:szCs w:val="28"/>
          <w:lang w:eastAsia="en-US"/>
        </w:rPr>
        <w:t>;</w:t>
      </w:r>
    </w:p>
    <w:p w:rsidR="005B38D6" w:rsidRDefault="005B38D6" w:rsidP="007A66F7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ind w:left="0" w:firstLine="360"/>
        <w:jc w:val="both"/>
        <w:outlineLvl w:val="0"/>
        <w:rPr>
          <w:rFonts w:eastAsia="Calibri"/>
          <w:bCs/>
          <w:kern w:val="36"/>
          <w:sz w:val="28"/>
          <w:szCs w:val="28"/>
          <w:lang w:eastAsia="en-US"/>
        </w:rPr>
      </w:pPr>
      <w:r w:rsidRPr="005B38D6">
        <w:rPr>
          <w:rFonts w:eastAsia="Calibri"/>
          <w:bCs/>
          <w:kern w:val="36"/>
          <w:sz w:val="28"/>
          <w:szCs w:val="28"/>
          <w:lang w:eastAsia="en-US"/>
        </w:rPr>
        <w:t>приказом Министерства Просвещения Рос</w:t>
      </w:r>
      <w:r>
        <w:rPr>
          <w:rFonts w:eastAsia="Calibri"/>
          <w:bCs/>
          <w:kern w:val="36"/>
          <w:sz w:val="28"/>
          <w:szCs w:val="28"/>
          <w:lang w:eastAsia="en-US"/>
        </w:rPr>
        <w:t xml:space="preserve">сийской Федерации от 21.09.2022 </w:t>
      </w:r>
      <w:r w:rsidRPr="005B38D6">
        <w:rPr>
          <w:rFonts w:eastAsia="Calibri"/>
          <w:bCs/>
          <w:kern w:val="36"/>
          <w:sz w:val="28"/>
          <w:szCs w:val="28"/>
          <w:lang w:eastAsia="en-US"/>
        </w:rPr>
        <w:t>№ 858 федеральным перечнем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="007F1BE8" w:rsidRPr="005B38D6">
        <w:rPr>
          <w:rFonts w:eastAsia="Calibri"/>
          <w:bCs/>
          <w:kern w:val="36"/>
          <w:sz w:val="28"/>
          <w:szCs w:val="28"/>
          <w:lang w:eastAsia="en-US"/>
        </w:rPr>
        <w:t>;</w:t>
      </w:r>
    </w:p>
    <w:p w:rsidR="007A66F7" w:rsidRPr="007A66F7" w:rsidRDefault="005B38D6" w:rsidP="00C6540A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line="293" w:lineRule="atLeast"/>
        <w:ind w:left="0" w:firstLine="357"/>
        <w:jc w:val="both"/>
        <w:outlineLvl w:val="0"/>
        <w:rPr>
          <w:sz w:val="28"/>
          <w:szCs w:val="28"/>
        </w:rPr>
      </w:pPr>
      <w:r w:rsidRPr="007A66F7">
        <w:rPr>
          <w:rFonts w:eastAsia="Calibri"/>
          <w:bCs/>
          <w:kern w:val="36"/>
          <w:sz w:val="28"/>
          <w:szCs w:val="28"/>
          <w:lang w:eastAsia="en-US"/>
        </w:rPr>
        <w:t>П</w:t>
      </w:r>
      <w:r w:rsidR="004B6A00" w:rsidRPr="007A66F7">
        <w:rPr>
          <w:spacing w:val="2"/>
          <w:sz w:val="28"/>
          <w:szCs w:val="28"/>
        </w:rPr>
        <w:t xml:space="preserve">исьмо Минобразования Ростовской области от </w:t>
      </w:r>
      <w:r w:rsidRPr="007A66F7">
        <w:rPr>
          <w:spacing w:val="2"/>
          <w:sz w:val="28"/>
          <w:szCs w:val="28"/>
        </w:rPr>
        <w:t xml:space="preserve">31.05.2023 </w:t>
      </w:r>
      <w:r w:rsidR="004B6A00" w:rsidRPr="007A66F7">
        <w:rPr>
          <w:spacing w:val="2"/>
          <w:sz w:val="28"/>
          <w:szCs w:val="28"/>
        </w:rPr>
        <w:t xml:space="preserve"> №</w:t>
      </w:r>
      <w:r w:rsidR="004B6A00" w:rsidRPr="007A66F7">
        <w:rPr>
          <w:b/>
          <w:sz w:val="28"/>
          <w:szCs w:val="28"/>
        </w:rPr>
        <w:t xml:space="preserve"> </w:t>
      </w:r>
      <w:r w:rsidR="004B6A00" w:rsidRPr="007A66F7">
        <w:rPr>
          <w:spacing w:val="2"/>
          <w:sz w:val="28"/>
          <w:szCs w:val="28"/>
        </w:rPr>
        <w:t>24/</w:t>
      </w:r>
      <w:r w:rsidRPr="007A66F7">
        <w:rPr>
          <w:spacing w:val="2"/>
          <w:sz w:val="28"/>
          <w:szCs w:val="28"/>
        </w:rPr>
        <w:t>2</w:t>
      </w:r>
      <w:r w:rsidR="004B6A00" w:rsidRPr="007A66F7">
        <w:rPr>
          <w:spacing w:val="2"/>
          <w:sz w:val="28"/>
          <w:szCs w:val="28"/>
        </w:rPr>
        <w:t>.</w:t>
      </w:r>
      <w:r w:rsidRPr="007A66F7">
        <w:rPr>
          <w:spacing w:val="2"/>
          <w:sz w:val="28"/>
          <w:szCs w:val="28"/>
        </w:rPr>
        <w:t>2 – 8662</w:t>
      </w:r>
      <w:r w:rsidR="004B6A00" w:rsidRPr="007A66F7">
        <w:rPr>
          <w:spacing w:val="2"/>
          <w:sz w:val="28"/>
          <w:szCs w:val="28"/>
        </w:rPr>
        <w:t xml:space="preserve"> «</w:t>
      </w:r>
      <w:r w:rsidRPr="007A66F7">
        <w:rPr>
          <w:spacing w:val="2"/>
          <w:sz w:val="28"/>
          <w:szCs w:val="28"/>
        </w:rPr>
        <w:t>Р</w:t>
      </w:r>
      <w:r w:rsidRPr="007A66F7">
        <w:rPr>
          <w:color w:val="000000"/>
          <w:sz w:val="28"/>
          <w:szCs w:val="28"/>
        </w:rPr>
        <w:t xml:space="preserve">екомендации </w:t>
      </w:r>
      <w:r w:rsidRPr="007A66F7">
        <w:rPr>
          <w:sz w:val="28"/>
          <w:szCs w:val="28"/>
        </w:rPr>
        <w:t xml:space="preserve"> </w:t>
      </w:r>
      <w:r w:rsidRPr="005B38D6">
        <w:t xml:space="preserve"> </w:t>
      </w:r>
      <w:r w:rsidRPr="007A66F7">
        <w:rPr>
          <w:sz w:val="28"/>
          <w:szCs w:val="28"/>
        </w:rPr>
        <w:t xml:space="preserve">по </w:t>
      </w:r>
      <w:r w:rsidRPr="005B38D6">
        <w:t xml:space="preserve"> </w:t>
      </w:r>
      <w:r w:rsidRPr="007A66F7">
        <w:rPr>
          <w:sz w:val="28"/>
          <w:szCs w:val="28"/>
        </w:rPr>
        <w:t xml:space="preserve">составлению </w:t>
      </w:r>
      <w:r w:rsidRPr="005B38D6">
        <w:t xml:space="preserve"> </w:t>
      </w:r>
      <w:r w:rsidRPr="007A66F7">
        <w:rPr>
          <w:sz w:val="28"/>
          <w:szCs w:val="28"/>
        </w:rPr>
        <w:t xml:space="preserve">учебного </w:t>
      </w:r>
      <w:r w:rsidRPr="005B38D6">
        <w:t xml:space="preserve"> </w:t>
      </w:r>
      <w:r w:rsidRPr="007A66F7">
        <w:rPr>
          <w:sz w:val="28"/>
          <w:szCs w:val="28"/>
        </w:rPr>
        <w:t xml:space="preserve">плана </w:t>
      </w:r>
      <w:r w:rsidRPr="005B38D6">
        <w:t xml:space="preserve"> </w:t>
      </w:r>
      <w:r w:rsidRPr="007A66F7">
        <w:rPr>
          <w:sz w:val="28"/>
          <w:szCs w:val="28"/>
        </w:rPr>
        <w:t xml:space="preserve">образовательных </w:t>
      </w:r>
      <w:r w:rsidRPr="005B38D6">
        <w:t xml:space="preserve"> </w:t>
      </w:r>
      <w:r w:rsidRPr="007A66F7">
        <w:rPr>
          <w:sz w:val="28"/>
          <w:szCs w:val="28"/>
        </w:rPr>
        <w:t xml:space="preserve">организаций, </w:t>
      </w:r>
      <w:r w:rsidRPr="005B38D6">
        <w:t xml:space="preserve"> </w:t>
      </w:r>
      <w:r w:rsidRPr="007A66F7">
        <w:rPr>
          <w:sz w:val="28"/>
          <w:szCs w:val="28"/>
        </w:rPr>
        <w:t xml:space="preserve">реализующих </w:t>
      </w:r>
      <w:r w:rsidRPr="005B38D6">
        <w:t xml:space="preserve"> </w:t>
      </w:r>
      <w:r w:rsidRPr="007A66F7">
        <w:rPr>
          <w:sz w:val="28"/>
          <w:szCs w:val="28"/>
        </w:rPr>
        <w:t xml:space="preserve">основные </w:t>
      </w:r>
      <w:r w:rsidRPr="005B38D6">
        <w:t xml:space="preserve"> </w:t>
      </w:r>
      <w:r w:rsidRPr="007A66F7">
        <w:rPr>
          <w:sz w:val="28"/>
          <w:szCs w:val="28"/>
        </w:rPr>
        <w:t xml:space="preserve">образовательные </w:t>
      </w:r>
      <w:r w:rsidRPr="005B38D6">
        <w:t xml:space="preserve"> </w:t>
      </w:r>
      <w:r w:rsidRPr="007A66F7">
        <w:rPr>
          <w:sz w:val="28"/>
          <w:szCs w:val="28"/>
        </w:rPr>
        <w:t xml:space="preserve">программы </w:t>
      </w:r>
      <w:r w:rsidRPr="005B38D6">
        <w:t xml:space="preserve"> </w:t>
      </w:r>
      <w:r w:rsidRPr="007A66F7">
        <w:rPr>
          <w:sz w:val="28"/>
          <w:szCs w:val="28"/>
        </w:rPr>
        <w:t xml:space="preserve">начального </w:t>
      </w:r>
      <w:r w:rsidRPr="005B38D6">
        <w:t xml:space="preserve"> </w:t>
      </w:r>
      <w:r w:rsidRPr="007A66F7">
        <w:rPr>
          <w:sz w:val="28"/>
          <w:szCs w:val="28"/>
        </w:rPr>
        <w:t xml:space="preserve">общего, основного </w:t>
      </w:r>
      <w:r w:rsidRPr="005B38D6">
        <w:t xml:space="preserve"> </w:t>
      </w:r>
      <w:r w:rsidRPr="007A66F7">
        <w:rPr>
          <w:sz w:val="28"/>
          <w:szCs w:val="28"/>
        </w:rPr>
        <w:t xml:space="preserve">общего, среднего общего образования, расположенных на территории Ростовской </w:t>
      </w:r>
      <w:r w:rsidRPr="005B38D6">
        <w:t xml:space="preserve"> </w:t>
      </w:r>
      <w:r w:rsidRPr="007A66F7">
        <w:rPr>
          <w:sz w:val="28"/>
          <w:szCs w:val="28"/>
        </w:rPr>
        <w:t xml:space="preserve">области, </w:t>
      </w:r>
      <w:r w:rsidRPr="005B38D6">
        <w:t xml:space="preserve"> </w:t>
      </w:r>
      <w:r w:rsidRPr="007A66F7">
        <w:rPr>
          <w:sz w:val="28"/>
          <w:szCs w:val="28"/>
        </w:rPr>
        <w:t xml:space="preserve">на 2023-2024 </w:t>
      </w:r>
      <w:proofErr w:type="gramStart"/>
      <w:r w:rsidRPr="007A66F7">
        <w:rPr>
          <w:sz w:val="28"/>
          <w:szCs w:val="28"/>
        </w:rPr>
        <w:t>учебный</w:t>
      </w:r>
      <w:proofErr w:type="gramEnd"/>
      <w:r w:rsidRPr="007A66F7">
        <w:rPr>
          <w:sz w:val="28"/>
          <w:szCs w:val="28"/>
        </w:rPr>
        <w:t xml:space="preserve"> год</w:t>
      </w:r>
      <w:r w:rsidR="004B6A00" w:rsidRPr="007A66F7">
        <w:rPr>
          <w:spacing w:val="2"/>
          <w:sz w:val="28"/>
          <w:szCs w:val="28"/>
        </w:rPr>
        <w:t>».</w:t>
      </w:r>
    </w:p>
    <w:p w:rsidR="009A03E4" w:rsidRPr="009A03E4" w:rsidRDefault="009A03E4" w:rsidP="00C6540A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  <w:tab w:val="left" w:pos="709"/>
        </w:tabs>
        <w:autoSpaceDE w:val="0"/>
        <w:autoSpaceDN w:val="0"/>
        <w:adjustRightInd w:val="0"/>
        <w:spacing w:line="293" w:lineRule="atLeast"/>
        <w:ind w:left="0" w:right="-1" w:firstLine="357"/>
        <w:jc w:val="both"/>
        <w:outlineLvl w:val="0"/>
        <w:rPr>
          <w:color w:val="000000"/>
          <w:sz w:val="28"/>
          <w:szCs w:val="28"/>
        </w:rPr>
      </w:pPr>
      <w:r w:rsidRPr="009A03E4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9A03E4">
        <w:rPr>
          <w:sz w:val="28"/>
          <w:szCs w:val="28"/>
        </w:rPr>
        <w:t>Министерства просвещения Российской Федерации от 23.11.2022 № 1014 "Об утверждении федеральной образовательной программы</w:t>
      </w:r>
      <w:r>
        <w:rPr>
          <w:sz w:val="28"/>
          <w:szCs w:val="28"/>
        </w:rPr>
        <w:t xml:space="preserve"> </w:t>
      </w:r>
      <w:r w:rsidRPr="009A03E4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9A03E4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9A03E4">
        <w:rPr>
          <w:sz w:val="28"/>
          <w:szCs w:val="28"/>
        </w:rPr>
        <w:t>образования" (Зарегистрирован 22.12.2022 № 71763)</w:t>
      </w:r>
      <w:r w:rsidR="00EA1ADE" w:rsidRPr="009A03E4">
        <w:rPr>
          <w:sz w:val="28"/>
          <w:szCs w:val="28"/>
        </w:rPr>
        <w:t xml:space="preserve">; </w:t>
      </w:r>
    </w:p>
    <w:p w:rsidR="007A66F7" w:rsidRPr="009A03E4" w:rsidRDefault="005B38D6" w:rsidP="00C6540A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  <w:tab w:val="left" w:pos="709"/>
        </w:tabs>
        <w:autoSpaceDE w:val="0"/>
        <w:autoSpaceDN w:val="0"/>
        <w:adjustRightInd w:val="0"/>
        <w:spacing w:line="293" w:lineRule="atLeast"/>
        <w:ind w:left="0" w:right="-1" w:firstLine="357"/>
        <w:jc w:val="both"/>
        <w:outlineLvl w:val="0"/>
        <w:rPr>
          <w:color w:val="000000"/>
          <w:sz w:val="28"/>
          <w:szCs w:val="28"/>
        </w:rPr>
      </w:pPr>
      <w:r w:rsidRPr="009A03E4">
        <w:rPr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28.01.2021 № 2, устанавливающие 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7A66F7" w:rsidRPr="009A03E4">
        <w:rPr>
          <w:color w:val="000000"/>
          <w:sz w:val="28"/>
          <w:szCs w:val="28"/>
        </w:rPr>
        <w:t>;</w:t>
      </w:r>
    </w:p>
    <w:p w:rsidR="005B38D6" w:rsidRPr="007A66F7" w:rsidRDefault="005B38D6" w:rsidP="007A66F7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  <w:tab w:val="left" w:pos="709"/>
        </w:tabs>
        <w:ind w:left="0" w:right="-1" w:firstLine="360"/>
        <w:jc w:val="both"/>
        <w:rPr>
          <w:color w:val="000000"/>
          <w:sz w:val="28"/>
          <w:szCs w:val="28"/>
        </w:rPr>
      </w:pPr>
      <w:r w:rsidRPr="007A66F7">
        <w:rPr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№ 28, регламентирующие санитарные правила 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7A66F7" w:rsidRDefault="007A66F7" w:rsidP="005045D5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9A03E4" w:rsidRPr="006C39D0" w:rsidRDefault="009A03E4" w:rsidP="009A03E4">
      <w:pPr>
        <w:ind w:firstLine="709"/>
        <w:jc w:val="both"/>
        <w:rPr>
          <w:color w:val="000000"/>
          <w:sz w:val="28"/>
          <w:szCs w:val="28"/>
        </w:rPr>
      </w:pPr>
      <w:r w:rsidRPr="006C39D0">
        <w:rPr>
          <w:sz w:val="28"/>
        </w:rPr>
        <w:t xml:space="preserve">Среднее общее образование – завершающий уровень общего образования, призванный обеспечить функциональную грамотность </w:t>
      </w:r>
      <w:r>
        <w:rPr>
          <w:sz w:val="28"/>
        </w:rPr>
        <w:br/>
      </w:r>
      <w:r w:rsidRPr="006C39D0">
        <w:rPr>
          <w:sz w:val="28"/>
        </w:rPr>
        <w:t xml:space="preserve">и социальную адаптацию учащихся, содействовать их общественному </w:t>
      </w:r>
      <w:r>
        <w:rPr>
          <w:sz w:val="28"/>
        </w:rPr>
        <w:br/>
      </w:r>
      <w:r w:rsidRPr="006C39D0">
        <w:rPr>
          <w:sz w:val="28"/>
        </w:rPr>
        <w:t xml:space="preserve">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9A03E4" w:rsidRPr="006C39D0" w:rsidRDefault="009A03E4" w:rsidP="009A03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Учебный</w:t>
      </w:r>
      <w:proofErr w:type="gramEnd"/>
      <w:r>
        <w:rPr>
          <w:sz w:val="28"/>
          <w:szCs w:val="28"/>
        </w:rPr>
        <w:t xml:space="preserve"> план </w:t>
      </w:r>
      <w:r w:rsidRPr="006C39D0">
        <w:rPr>
          <w:sz w:val="28"/>
          <w:szCs w:val="28"/>
        </w:rPr>
        <w:t>учитыва</w:t>
      </w:r>
      <w:r>
        <w:rPr>
          <w:sz w:val="28"/>
          <w:szCs w:val="28"/>
        </w:rPr>
        <w:t>ет</w:t>
      </w:r>
      <w:r w:rsidRPr="006C39D0">
        <w:rPr>
          <w:sz w:val="28"/>
          <w:szCs w:val="28"/>
        </w:rPr>
        <w:t xml:space="preserve"> интересы, склонности и способности учащихся, созда</w:t>
      </w:r>
      <w:r>
        <w:rPr>
          <w:sz w:val="28"/>
          <w:szCs w:val="28"/>
        </w:rPr>
        <w:t>ет</w:t>
      </w:r>
      <w:r w:rsidRPr="006C39D0">
        <w:rPr>
          <w:sz w:val="28"/>
          <w:szCs w:val="28"/>
        </w:rPr>
        <w:t xml:space="preserve"> условия для образования старшеклассников </w:t>
      </w:r>
      <w:r>
        <w:rPr>
          <w:sz w:val="28"/>
          <w:szCs w:val="28"/>
        </w:rPr>
        <w:br/>
      </w:r>
      <w:r w:rsidRPr="006C39D0">
        <w:rPr>
          <w:sz w:val="28"/>
          <w:szCs w:val="28"/>
        </w:rPr>
        <w:lastRenderedPageBreak/>
        <w:t xml:space="preserve">в соответствии с их профессиональными интересами и намерениями </w:t>
      </w:r>
      <w:r>
        <w:rPr>
          <w:sz w:val="28"/>
          <w:szCs w:val="28"/>
        </w:rPr>
        <w:br/>
      </w:r>
      <w:r w:rsidRPr="006C39D0">
        <w:rPr>
          <w:sz w:val="28"/>
          <w:szCs w:val="28"/>
        </w:rPr>
        <w:t>в отношении продолжения образования. При этом существенно расширяются возможности выстраивания индивидуальной образовательной траектории</w:t>
      </w:r>
      <w:r>
        <w:rPr>
          <w:sz w:val="28"/>
          <w:szCs w:val="28"/>
        </w:rPr>
        <w:br/>
        <w:t>на основе вариативного компонента – части, формируемой участниками образовательных отношений</w:t>
      </w:r>
      <w:r w:rsidRPr="006C39D0">
        <w:rPr>
          <w:sz w:val="28"/>
          <w:szCs w:val="28"/>
        </w:rPr>
        <w:t>.</w:t>
      </w:r>
    </w:p>
    <w:p w:rsidR="009A03E4" w:rsidRPr="006C39D0" w:rsidRDefault="009A03E4" w:rsidP="009A03E4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6C39D0">
        <w:rPr>
          <w:rFonts w:eastAsia="Calibri"/>
          <w:sz w:val="28"/>
          <w:szCs w:val="22"/>
          <w:lang w:eastAsia="en-US"/>
        </w:rPr>
        <w:t xml:space="preserve">Учебный план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</w:t>
      </w:r>
      <w:r>
        <w:rPr>
          <w:rFonts w:eastAsia="Calibri"/>
          <w:sz w:val="28"/>
          <w:szCs w:val="22"/>
          <w:lang w:eastAsia="en-US"/>
        </w:rPr>
        <w:t xml:space="preserve">федерального государственного образовательного стандарта </w:t>
      </w:r>
      <w:r w:rsidRPr="006C39D0">
        <w:rPr>
          <w:rFonts w:eastAsia="Calibri"/>
          <w:sz w:val="28"/>
          <w:szCs w:val="22"/>
          <w:lang w:eastAsia="en-US"/>
        </w:rPr>
        <w:t xml:space="preserve"> среднего общего образования</w:t>
      </w:r>
      <w:r>
        <w:rPr>
          <w:rFonts w:eastAsia="Calibri"/>
          <w:sz w:val="28"/>
          <w:szCs w:val="22"/>
          <w:lang w:eastAsia="en-US"/>
        </w:rPr>
        <w:t xml:space="preserve"> (далее – ФГОС СОО); </w:t>
      </w:r>
      <w:r w:rsidRPr="006C39D0">
        <w:rPr>
          <w:rFonts w:eastAsia="Calibri"/>
          <w:sz w:val="28"/>
          <w:szCs w:val="22"/>
          <w:lang w:eastAsia="en-US"/>
        </w:rPr>
        <w:t xml:space="preserve">определяет состав и объем учебных предметов, курсов и их распределение по классам (годам) обучения. </w:t>
      </w:r>
    </w:p>
    <w:p w:rsidR="009A03E4" w:rsidRDefault="009A03E4" w:rsidP="009A0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построения </w:t>
      </w:r>
      <w:r w:rsidRPr="006C39D0">
        <w:rPr>
          <w:sz w:val="28"/>
          <w:szCs w:val="28"/>
        </w:rPr>
        <w:t>учебного плана для 10-11</w:t>
      </w:r>
      <w:r>
        <w:rPr>
          <w:sz w:val="28"/>
          <w:szCs w:val="28"/>
        </w:rPr>
        <w:t>-х</w:t>
      </w:r>
      <w:r w:rsidRPr="006C39D0">
        <w:rPr>
          <w:sz w:val="28"/>
          <w:szCs w:val="28"/>
        </w:rPr>
        <w:t xml:space="preserve"> классов основаны </w:t>
      </w:r>
      <w:r>
        <w:rPr>
          <w:sz w:val="28"/>
          <w:szCs w:val="28"/>
        </w:rPr>
        <w:br/>
      </w:r>
      <w:r w:rsidRPr="006C39D0">
        <w:rPr>
          <w:sz w:val="28"/>
          <w:szCs w:val="28"/>
        </w:rPr>
        <w:t>на идее двухуровневого обучения - базового и углубленного.</w:t>
      </w:r>
      <w:r>
        <w:rPr>
          <w:sz w:val="28"/>
          <w:szCs w:val="28"/>
        </w:rPr>
        <w:t xml:space="preserve"> </w:t>
      </w:r>
    </w:p>
    <w:p w:rsidR="009A03E4" w:rsidRDefault="009A03E4" w:rsidP="009A03E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ФГОС СОО количество учебных занятий за 2 года на одного обучающегося составляет не менее 2170 часов (31 часа в неделю) и не более 2516 часов (не более 34 часов) при 5-ти дневной учебной неделе.</w:t>
      </w:r>
    </w:p>
    <w:p w:rsidR="009A03E4" w:rsidRDefault="009A03E4" w:rsidP="0098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рабочие программы по учебным предметам «Русский язык», «Литература» «История», «Обществознание», «География», и «Основы безопасности жизнедеятельности" применяются непосредственно при реализации обязательной программы среднего общего образования.</w:t>
      </w:r>
    </w:p>
    <w:p w:rsidR="00985355" w:rsidRPr="00985355" w:rsidRDefault="00985355" w:rsidP="009853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5355">
        <w:rPr>
          <w:color w:val="000000"/>
          <w:sz w:val="28"/>
          <w:szCs w:val="28"/>
        </w:rPr>
        <w:t xml:space="preserve">Учебный план сохраняет в необходимом объеме обязательный минимум федерального государственного образовательного стандарта, который обеспечивает преемственность уровней общего образования и учебных предметов, предоставляет возможность </w:t>
      </w:r>
      <w:proofErr w:type="gramStart"/>
      <w:r w:rsidRPr="00985355">
        <w:rPr>
          <w:color w:val="000000"/>
          <w:sz w:val="28"/>
          <w:szCs w:val="28"/>
        </w:rPr>
        <w:t>обучающимся</w:t>
      </w:r>
      <w:proofErr w:type="gramEnd"/>
      <w:r w:rsidRPr="00985355">
        <w:rPr>
          <w:color w:val="000000"/>
          <w:sz w:val="28"/>
          <w:szCs w:val="28"/>
        </w:rPr>
        <w:t xml:space="preserve"> успешно продолжить образование на последующих уровнях обучения. </w:t>
      </w:r>
    </w:p>
    <w:p w:rsidR="00985355" w:rsidRDefault="00985355" w:rsidP="00985355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985355">
        <w:rPr>
          <w:color w:val="000000"/>
          <w:sz w:val="28"/>
          <w:szCs w:val="28"/>
        </w:rPr>
        <w:t>Учебный</w:t>
      </w:r>
      <w:proofErr w:type="gramEnd"/>
      <w:r w:rsidRPr="00985355">
        <w:rPr>
          <w:color w:val="000000"/>
          <w:sz w:val="28"/>
          <w:szCs w:val="28"/>
        </w:rPr>
        <w:t xml:space="preserve"> план 10-го профильного класса</w:t>
      </w:r>
      <w:r>
        <w:rPr>
          <w:color w:val="000000"/>
          <w:sz w:val="28"/>
          <w:szCs w:val="28"/>
        </w:rPr>
        <w:t xml:space="preserve"> </w:t>
      </w:r>
      <w:r w:rsidRPr="00985355">
        <w:rPr>
          <w:color w:val="000000"/>
          <w:sz w:val="28"/>
          <w:szCs w:val="28"/>
        </w:rPr>
        <w:t>ориентирован на реализацию и достижение запланированных результатов обучения по ФГОС СОО. Учебный план, режим работы школы обеспечивают выполнение ФГОС СОО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</w:t>
      </w:r>
    </w:p>
    <w:p w:rsidR="00985355" w:rsidRPr="00985355" w:rsidRDefault="00985355" w:rsidP="009853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5355">
        <w:rPr>
          <w:color w:val="000000"/>
          <w:sz w:val="28"/>
          <w:szCs w:val="28"/>
        </w:rPr>
        <w:t xml:space="preserve">Образовательный процесс осуществляется по </w:t>
      </w:r>
      <w:r>
        <w:rPr>
          <w:color w:val="000000"/>
          <w:sz w:val="28"/>
          <w:szCs w:val="28"/>
        </w:rPr>
        <w:t>гуманитарному</w:t>
      </w:r>
      <w:r w:rsidRPr="00985355">
        <w:rPr>
          <w:color w:val="000000"/>
          <w:sz w:val="28"/>
          <w:szCs w:val="28"/>
        </w:rPr>
        <w:t xml:space="preserve"> профилю. </w:t>
      </w:r>
      <w:r>
        <w:rPr>
          <w:color w:val="000000"/>
          <w:sz w:val="28"/>
          <w:szCs w:val="28"/>
        </w:rPr>
        <w:t>Гуманитарный</w:t>
      </w:r>
      <w:r w:rsidRPr="00985355">
        <w:rPr>
          <w:color w:val="000000"/>
          <w:sz w:val="28"/>
          <w:szCs w:val="28"/>
        </w:rPr>
        <w:t xml:space="preserve"> профиль ориентирован на такие предметы, как обществознание и </w:t>
      </w:r>
      <w:r>
        <w:rPr>
          <w:color w:val="000000"/>
          <w:sz w:val="28"/>
          <w:szCs w:val="28"/>
        </w:rPr>
        <w:t>литература</w:t>
      </w:r>
      <w:r w:rsidRPr="00985355">
        <w:rPr>
          <w:color w:val="000000"/>
          <w:sz w:val="28"/>
          <w:szCs w:val="28"/>
        </w:rPr>
        <w:t>, основываясь на выборе обучающихся и условиях школы. В данном профиле для изучения выбраны элективные курсы «</w:t>
      </w:r>
      <w:r>
        <w:rPr>
          <w:color w:val="000000"/>
          <w:sz w:val="28"/>
          <w:szCs w:val="28"/>
        </w:rPr>
        <w:t>Психология</w:t>
      </w:r>
      <w:r w:rsidRPr="0098535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985355">
        <w:rPr>
          <w:color w:val="000000"/>
          <w:sz w:val="28"/>
          <w:szCs w:val="28"/>
        </w:rPr>
        <w:t xml:space="preserve"> </w:t>
      </w:r>
      <w:proofErr w:type="gramStart"/>
      <w:r w:rsidRPr="00985355">
        <w:rPr>
          <w:color w:val="000000"/>
          <w:sz w:val="28"/>
          <w:szCs w:val="28"/>
        </w:rPr>
        <w:t>Учебный</w:t>
      </w:r>
      <w:proofErr w:type="gramEnd"/>
      <w:r w:rsidRPr="00985355">
        <w:rPr>
          <w:color w:val="000000"/>
          <w:sz w:val="28"/>
          <w:szCs w:val="28"/>
        </w:rPr>
        <w:t xml:space="preserve"> план состоит из двух частей: обязательной части и части, формируемой участниками образовательных отношений. </w:t>
      </w:r>
    </w:p>
    <w:p w:rsidR="00985355" w:rsidRPr="00985355" w:rsidRDefault="00985355" w:rsidP="0082704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5355">
        <w:rPr>
          <w:color w:val="000000"/>
          <w:sz w:val="28"/>
          <w:szCs w:val="28"/>
        </w:rPr>
        <w:t xml:space="preserve">Обязательная часть учебного плана определяет состав 13 учебных предметов: </w:t>
      </w:r>
      <w:r w:rsidR="0082704F">
        <w:rPr>
          <w:color w:val="000000"/>
          <w:sz w:val="28"/>
          <w:szCs w:val="28"/>
        </w:rPr>
        <w:t xml:space="preserve"> </w:t>
      </w:r>
      <w:r w:rsidRPr="00985355">
        <w:rPr>
          <w:color w:val="000000"/>
          <w:sz w:val="28"/>
          <w:szCs w:val="28"/>
        </w:rPr>
        <w:t xml:space="preserve">Русский язык, Литература, Английский язык, Математика (Алгебра и начала математического анализа, Геометрия, Вероятность и статистика), Информатика, Физика, Химия, Биология, История, Обществознание, География, Физическая культура и ОБЖ. </w:t>
      </w:r>
    </w:p>
    <w:p w:rsidR="00985355" w:rsidRPr="00985355" w:rsidRDefault="00985355" w:rsidP="009853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985355">
        <w:rPr>
          <w:color w:val="000000"/>
          <w:sz w:val="28"/>
          <w:szCs w:val="28"/>
        </w:rPr>
        <w:t>Учебный</w:t>
      </w:r>
      <w:proofErr w:type="gramEnd"/>
      <w:r w:rsidRPr="00985355">
        <w:rPr>
          <w:color w:val="000000"/>
          <w:sz w:val="28"/>
          <w:szCs w:val="28"/>
        </w:rPr>
        <w:t xml:space="preserve"> план предусматривает изучение 2 учебных предметов на углубленном уровне: </w:t>
      </w:r>
      <w:r w:rsidR="0082704F">
        <w:rPr>
          <w:color w:val="000000"/>
          <w:sz w:val="28"/>
          <w:szCs w:val="28"/>
        </w:rPr>
        <w:t>литература</w:t>
      </w:r>
      <w:r w:rsidRPr="00985355">
        <w:rPr>
          <w:color w:val="000000"/>
          <w:sz w:val="28"/>
          <w:szCs w:val="28"/>
        </w:rPr>
        <w:t xml:space="preserve"> и обществознание. </w:t>
      </w:r>
    </w:p>
    <w:p w:rsidR="00985355" w:rsidRPr="00985355" w:rsidRDefault="00985355" w:rsidP="009853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5355">
        <w:rPr>
          <w:color w:val="000000"/>
          <w:sz w:val="28"/>
          <w:szCs w:val="28"/>
        </w:rPr>
        <w:lastRenderedPageBreak/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обучающихся. В </w:t>
      </w:r>
      <w:proofErr w:type="gramStart"/>
      <w:r w:rsidRPr="00985355">
        <w:rPr>
          <w:color w:val="000000"/>
          <w:sz w:val="28"/>
          <w:szCs w:val="28"/>
        </w:rPr>
        <w:t>учебный</w:t>
      </w:r>
      <w:proofErr w:type="gramEnd"/>
      <w:r w:rsidRPr="00985355">
        <w:rPr>
          <w:color w:val="000000"/>
          <w:sz w:val="28"/>
          <w:szCs w:val="28"/>
        </w:rPr>
        <w:t xml:space="preserve"> план включены профильно</w:t>
      </w:r>
      <w:r w:rsidR="0082704F">
        <w:rPr>
          <w:color w:val="000000"/>
          <w:sz w:val="28"/>
          <w:szCs w:val="28"/>
        </w:rPr>
        <w:t>-</w:t>
      </w:r>
      <w:r w:rsidRPr="00985355">
        <w:rPr>
          <w:color w:val="000000"/>
          <w:sz w:val="28"/>
          <w:szCs w:val="28"/>
        </w:rPr>
        <w:t>ориентированные и общеразвивающие элективные курсы: «</w:t>
      </w:r>
      <w:r w:rsidR="0082704F">
        <w:rPr>
          <w:color w:val="000000"/>
          <w:sz w:val="28"/>
          <w:szCs w:val="28"/>
        </w:rPr>
        <w:t>Психология</w:t>
      </w:r>
      <w:r w:rsidRPr="00985355">
        <w:rPr>
          <w:color w:val="000000"/>
          <w:sz w:val="28"/>
          <w:szCs w:val="28"/>
        </w:rPr>
        <w:t>», «</w:t>
      </w:r>
      <w:proofErr w:type="gramStart"/>
      <w:r w:rsidRPr="00985355">
        <w:rPr>
          <w:color w:val="000000"/>
          <w:sz w:val="28"/>
          <w:szCs w:val="28"/>
        </w:rPr>
        <w:t>Индивидуальный проект</w:t>
      </w:r>
      <w:proofErr w:type="gramEnd"/>
      <w:r w:rsidRPr="00985355">
        <w:rPr>
          <w:color w:val="000000"/>
          <w:sz w:val="28"/>
          <w:szCs w:val="28"/>
        </w:rPr>
        <w:t>», «</w:t>
      </w:r>
      <w:r w:rsidR="0082704F">
        <w:rPr>
          <w:color w:val="000000"/>
          <w:sz w:val="28"/>
          <w:szCs w:val="28"/>
        </w:rPr>
        <w:t>Трудные вопросы русской орфографии и пунктуации», «Решение в задачах</w:t>
      </w:r>
      <w:r w:rsidRPr="00985355">
        <w:rPr>
          <w:color w:val="000000"/>
          <w:sz w:val="28"/>
          <w:szCs w:val="28"/>
        </w:rPr>
        <w:t xml:space="preserve">». </w:t>
      </w:r>
    </w:p>
    <w:p w:rsidR="00985355" w:rsidRDefault="00985355" w:rsidP="00985355">
      <w:pPr>
        <w:ind w:firstLine="720"/>
        <w:jc w:val="both"/>
        <w:rPr>
          <w:color w:val="000000"/>
          <w:sz w:val="28"/>
          <w:szCs w:val="28"/>
        </w:rPr>
      </w:pPr>
      <w:r w:rsidRPr="00985355">
        <w:rPr>
          <w:color w:val="000000"/>
          <w:sz w:val="28"/>
          <w:szCs w:val="28"/>
        </w:rPr>
        <w:t xml:space="preserve">Обязательным элементом является выполнение обучающимися </w:t>
      </w:r>
      <w:proofErr w:type="gramStart"/>
      <w:r w:rsidRPr="00985355">
        <w:rPr>
          <w:color w:val="000000"/>
          <w:sz w:val="28"/>
          <w:szCs w:val="28"/>
        </w:rPr>
        <w:t>индивидуального проекта</w:t>
      </w:r>
      <w:proofErr w:type="gramEnd"/>
      <w:r w:rsidRPr="00985355">
        <w:rPr>
          <w:color w:val="000000"/>
          <w:sz w:val="28"/>
          <w:szCs w:val="28"/>
        </w:rPr>
        <w:t xml:space="preserve">. </w:t>
      </w:r>
      <w:proofErr w:type="gramStart"/>
      <w:r w:rsidRPr="00985355">
        <w:rPr>
          <w:color w:val="000000"/>
          <w:sz w:val="28"/>
          <w:szCs w:val="28"/>
        </w:rPr>
        <w:t>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</w:t>
      </w:r>
      <w:proofErr w:type="gramEnd"/>
      <w:r w:rsidRPr="00985355">
        <w:rPr>
          <w:color w:val="000000"/>
          <w:sz w:val="28"/>
          <w:szCs w:val="28"/>
        </w:rPr>
        <w:t>, социальной, художественн</w:t>
      </w:r>
      <w:proofErr w:type="gramStart"/>
      <w:r w:rsidRPr="00985355">
        <w:rPr>
          <w:color w:val="000000"/>
          <w:sz w:val="28"/>
          <w:szCs w:val="28"/>
        </w:rPr>
        <w:t>о-</w:t>
      </w:r>
      <w:proofErr w:type="gramEnd"/>
      <w:r w:rsidRPr="00985355">
        <w:rPr>
          <w:color w:val="000000"/>
          <w:sz w:val="28"/>
          <w:szCs w:val="28"/>
        </w:rPr>
        <w:t xml:space="preserve"> творческой, иной). Для реализации </w:t>
      </w:r>
      <w:proofErr w:type="gramStart"/>
      <w:r w:rsidRPr="00985355">
        <w:rPr>
          <w:color w:val="000000"/>
          <w:sz w:val="28"/>
          <w:szCs w:val="28"/>
        </w:rPr>
        <w:t>индивидуального проекта</w:t>
      </w:r>
      <w:proofErr w:type="gramEnd"/>
      <w:r w:rsidRPr="00985355">
        <w:rPr>
          <w:color w:val="000000"/>
          <w:sz w:val="28"/>
          <w:szCs w:val="28"/>
        </w:rPr>
        <w:t xml:space="preserve"> каждым учащимся 10-х классов в учебном плане выделен 1 час из вариативной части учебного плана. </w:t>
      </w:r>
    </w:p>
    <w:p w:rsidR="00985355" w:rsidRDefault="00985355" w:rsidP="009853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11 классов в 2-23-2024 учебном году завершают обучение на уровне среднего общего образования по учебным планам, соответствующим ФГОС СОО-2012.</w:t>
      </w:r>
    </w:p>
    <w:p w:rsidR="009A03E4" w:rsidRPr="00BB6BC9" w:rsidRDefault="009A03E4" w:rsidP="009A03E4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6BC9">
        <w:rPr>
          <w:b/>
          <w:sz w:val="28"/>
          <w:szCs w:val="28"/>
        </w:rPr>
        <w:t xml:space="preserve">Особенности учебного плана </w:t>
      </w:r>
      <w:r>
        <w:rPr>
          <w:b/>
          <w:sz w:val="28"/>
          <w:szCs w:val="28"/>
        </w:rPr>
        <w:t>11-х классов</w:t>
      </w:r>
      <w:r w:rsidRPr="00BB6BC9">
        <w:rPr>
          <w:b/>
          <w:sz w:val="28"/>
          <w:szCs w:val="28"/>
        </w:rPr>
        <w:t xml:space="preserve"> в условиях ФГОС СОО</w:t>
      </w:r>
    </w:p>
    <w:p w:rsidR="009A03E4" w:rsidRPr="00951A98" w:rsidRDefault="009A03E4" w:rsidP="009A03E4">
      <w:pPr>
        <w:ind w:firstLine="709"/>
        <w:jc w:val="both"/>
        <w:rPr>
          <w:sz w:val="28"/>
          <w:szCs w:val="28"/>
        </w:rPr>
      </w:pPr>
      <w:proofErr w:type="gramStart"/>
      <w:r w:rsidRPr="00951A98">
        <w:rPr>
          <w:sz w:val="28"/>
          <w:szCs w:val="28"/>
        </w:rPr>
        <w:t xml:space="preserve">Учебный план для </w:t>
      </w:r>
      <w:r>
        <w:rPr>
          <w:sz w:val="28"/>
          <w:szCs w:val="28"/>
        </w:rPr>
        <w:t>11-х</w:t>
      </w:r>
      <w:r w:rsidRPr="00951A9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951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следующие </w:t>
      </w:r>
      <w:r w:rsidRPr="00951A98">
        <w:rPr>
          <w:sz w:val="28"/>
          <w:szCs w:val="28"/>
        </w:rPr>
        <w:t>предметны</w:t>
      </w:r>
      <w:r>
        <w:rPr>
          <w:sz w:val="28"/>
          <w:szCs w:val="28"/>
        </w:rPr>
        <w:t>е</w:t>
      </w:r>
      <w:r w:rsidRPr="00951A98">
        <w:rPr>
          <w:sz w:val="28"/>
          <w:szCs w:val="28"/>
        </w:rPr>
        <w:t xml:space="preserve"> облас</w:t>
      </w:r>
      <w:r>
        <w:rPr>
          <w:sz w:val="28"/>
          <w:szCs w:val="28"/>
        </w:rPr>
        <w:t>ти (</w:t>
      </w:r>
      <w:r w:rsidRPr="00951A98">
        <w:rPr>
          <w:sz w:val="28"/>
          <w:szCs w:val="28"/>
        </w:rPr>
        <w:t>. 18.3.1.</w:t>
      </w:r>
      <w:proofErr w:type="gramEnd"/>
      <w:r w:rsidRPr="00951A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ФГОС СОО)</w:t>
      </w:r>
      <w:r w:rsidRPr="00951A98">
        <w:rPr>
          <w:sz w:val="28"/>
          <w:szCs w:val="28"/>
        </w:rPr>
        <w:t>:</w:t>
      </w:r>
      <w:proofErr w:type="gramEnd"/>
    </w:p>
    <w:p w:rsidR="009A03E4" w:rsidRPr="00951A98" w:rsidRDefault="009A03E4" w:rsidP="009A03E4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contextualSpacing/>
        <w:jc w:val="both"/>
        <w:rPr>
          <w:rFonts w:eastAsia="Calibri"/>
          <w:i/>
          <w:lang w:eastAsia="en-US"/>
        </w:rPr>
      </w:pPr>
      <w:r w:rsidRPr="00951A98">
        <w:rPr>
          <w:rFonts w:eastAsia="Calibri"/>
          <w:b/>
          <w:i/>
          <w:lang w:eastAsia="en-US"/>
        </w:rPr>
        <w:t>Предметная область «Русский язык и литература»</w:t>
      </w:r>
      <w:r w:rsidRPr="00951A98">
        <w:rPr>
          <w:rFonts w:eastAsia="Calibri"/>
          <w:i/>
          <w:lang w:eastAsia="en-US"/>
        </w:rPr>
        <w:t xml:space="preserve"> включает «Русский язык» (у</w:t>
      </w:r>
      <w:r>
        <w:rPr>
          <w:rFonts w:eastAsia="Calibri"/>
          <w:i/>
          <w:lang w:eastAsia="en-US"/>
        </w:rPr>
        <w:t>глубленный уровень), «Литература</w:t>
      </w:r>
      <w:r w:rsidRPr="00951A98">
        <w:rPr>
          <w:rFonts w:eastAsia="Calibri"/>
          <w:i/>
          <w:lang w:eastAsia="en-US"/>
        </w:rPr>
        <w:t>»  (базовый уровень).</w:t>
      </w:r>
    </w:p>
    <w:p w:rsidR="009A03E4" w:rsidRDefault="009A03E4" w:rsidP="009A03E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5F4425">
        <w:rPr>
          <w:rFonts w:eastAsia="Calibri"/>
          <w:b/>
          <w:i/>
          <w:lang w:eastAsia="en-US"/>
        </w:rPr>
        <w:t>Предметная область «Иностранные языки»</w:t>
      </w:r>
      <w:r w:rsidRPr="005F4425">
        <w:rPr>
          <w:rFonts w:eastAsia="Calibri"/>
          <w:i/>
          <w:lang w:eastAsia="en-US"/>
        </w:rPr>
        <w:t xml:space="preserve"> включает «Английский язык» (базовый уровень)</w:t>
      </w:r>
    </w:p>
    <w:p w:rsidR="009A03E4" w:rsidRPr="005F4425" w:rsidRDefault="009A03E4" w:rsidP="009A03E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proofErr w:type="gramStart"/>
      <w:r w:rsidRPr="005F4425">
        <w:rPr>
          <w:rFonts w:eastAsia="Calibri"/>
          <w:b/>
          <w:i/>
          <w:lang w:eastAsia="en-US"/>
        </w:rPr>
        <w:t>Предметная область «Общественные науки»</w:t>
      </w:r>
      <w:r w:rsidRPr="005F4425">
        <w:rPr>
          <w:rFonts w:eastAsia="Calibri"/>
          <w:i/>
          <w:lang w:eastAsia="en-US"/>
        </w:rPr>
        <w:t xml:space="preserve"> включает «История» (базовый уровень); «География» (базовый уровень); «Экономика» (базовый уровень); «Право» (базовый уровень); «Обществознание» (базовый уровень). </w:t>
      </w:r>
      <w:proofErr w:type="gramEnd"/>
    </w:p>
    <w:p w:rsidR="009A03E4" w:rsidRPr="00951A98" w:rsidRDefault="009A03E4" w:rsidP="009A03E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951A98">
        <w:rPr>
          <w:rFonts w:eastAsia="Calibri"/>
          <w:b/>
          <w:i/>
          <w:lang w:eastAsia="en-US"/>
        </w:rPr>
        <w:t>Предметная область «Математика и информатика»</w:t>
      </w:r>
      <w:r>
        <w:rPr>
          <w:rFonts w:eastAsia="Calibri"/>
          <w:i/>
          <w:lang w:eastAsia="en-US"/>
        </w:rPr>
        <w:t xml:space="preserve"> включает «Математика</w:t>
      </w:r>
      <w:r w:rsidRPr="00951A98">
        <w:rPr>
          <w:rFonts w:eastAsia="Calibri"/>
          <w:i/>
          <w:lang w:eastAsia="en-US"/>
        </w:rPr>
        <w:t>: алгебра и начала математического анализа</w:t>
      </w:r>
      <w:r>
        <w:rPr>
          <w:rFonts w:eastAsia="Calibri"/>
          <w:i/>
          <w:lang w:eastAsia="en-US"/>
        </w:rPr>
        <w:t>», «Математика:</w:t>
      </w:r>
      <w:r w:rsidRPr="00951A98">
        <w:rPr>
          <w:rFonts w:eastAsia="Calibri"/>
          <w:i/>
          <w:lang w:eastAsia="en-US"/>
        </w:rPr>
        <w:t xml:space="preserve"> геометрия»</w:t>
      </w:r>
      <w:r>
        <w:rPr>
          <w:rFonts w:eastAsia="Calibri"/>
          <w:i/>
          <w:lang w:eastAsia="en-US"/>
        </w:rPr>
        <w:t xml:space="preserve"> (базовый уровень); «Информатика</w:t>
      </w:r>
      <w:r w:rsidRPr="00951A98">
        <w:rPr>
          <w:rFonts w:eastAsia="Calibri"/>
          <w:i/>
          <w:lang w:eastAsia="en-US"/>
        </w:rPr>
        <w:t xml:space="preserve">» (базовый уровень). </w:t>
      </w:r>
    </w:p>
    <w:p w:rsidR="009A03E4" w:rsidRPr="00951A98" w:rsidRDefault="009A03E4" w:rsidP="009A03E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951A98">
        <w:rPr>
          <w:rFonts w:eastAsia="Calibri"/>
          <w:b/>
          <w:i/>
          <w:lang w:eastAsia="en-US"/>
        </w:rPr>
        <w:t>Предметная область «Естественные науки»</w:t>
      </w:r>
      <w:r>
        <w:rPr>
          <w:rFonts w:eastAsia="Calibri"/>
          <w:i/>
          <w:lang w:eastAsia="en-US"/>
        </w:rPr>
        <w:t xml:space="preserve"> включает «Физика</w:t>
      </w:r>
      <w:r w:rsidRPr="00951A98">
        <w:rPr>
          <w:rFonts w:eastAsia="Calibri"/>
          <w:i/>
          <w:lang w:eastAsia="en-US"/>
        </w:rPr>
        <w:t>» (базовый у</w:t>
      </w:r>
      <w:r>
        <w:rPr>
          <w:rFonts w:eastAsia="Calibri"/>
          <w:i/>
          <w:lang w:eastAsia="en-US"/>
        </w:rPr>
        <w:t>ровень); «Астрономия» (базовый уровень), «Химия» (базовый уровень); «Биология</w:t>
      </w:r>
      <w:r w:rsidRPr="00951A98">
        <w:rPr>
          <w:rFonts w:eastAsia="Calibri"/>
          <w:i/>
          <w:lang w:eastAsia="en-US"/>
        </w:rPr>
        <w:t xml:space="preserve">» (базовый уровень). </w:t>
      </w:r>
    </w:p>
    <w:p w:rsidR="009A03E4" w:rsidRPr="00951A98" w:rsidRDefault="009A03E4" w:rsidP="009A03E4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contextualSpacing/>
        <w:jc w:val="both"/>
        <w:rPr>
          <w:rFonts w:eastAsia="Calibri"/>
          <w:i/>
          <w:lang w:eastAsia="en-US"/>
        </w:rPr>
      </w:pPr>
      <w:r w:rsidRPr="00951A98">
        <w:rPr>
          <w:rFonts w:eastAsia="Calibri"/>
          <w:b/>
          <w:i/>
          <w:lang w:eastAsia="en-US"/>
        </w:rPr>
        <w:t>Предметная область «Физическая культура, экология и основы безопасности жизнедеятельности»</w:t>
      </w:r>
      <w:r>
        <w:rPr>
          <w:rFonts w:eastAsia="Calibri"/>
          <w:i/>
          <w:lang w:eastAsia="en-US"/>
        </w:rPr>
        <w:t xml:space="preserve"> включает «Физическая культура</w:t>
      </w:r>
      <w:r w:rsidRPr="00951A98">
        <w:rPr>
          <w:rFonts w:eastAsia="Calibri"/>
          <w:i/>
          <w:lang w:eastAsia="en-US"/>
        </w:rPr>
        <w:t xml:space="preserve">» (базовый уровень); «Основы безопасности жизнедеятельности» (базовый уровень). </w:t>
      </w:r>
    </w:p>
    <w:p w:rsidR="0082704F" w:rsidRPr="0082704F" w:rsidRDefault="009A03E4" w:rsidP="0082704F">
      <w:pPr>
        <w:ind w:right="-644"/>
        <w:jc w:val="both"/>
        <w:rPr>
          <w:sz w:val="28"/>
          <w:szCs w:val="28"/>
        </w:rPr>
      </w:pPr>
      <w:r w:rsidRPr="00996C58">
        <w:rPr>
          <w:sz w:val="28"/>
          <w:szCs w:val="28"/>
        </w:rPr>
        <w:t xml:space="preserve">Общеобразовательный уровень </w:t>
      </w:r>
      <w:r>
        <w:rPr>
          <w:sz w:val="28"/>
          <w:szCs w:val="28"/>
        </w:rPr>
        <w:t>дополнительные курсы</w:t>
      </w:r>
      <w:r w:rsidR="0082704F">
        <w:rPr>
          <w:sz w:val="28"/>
          <w:szCs w:val="28"/>
        </w:rPr>
        <w:t xml:space="preserve">: </w:t>
      </w:r>
      <w:r w:rsidR="00985355">
        <w:rPr>
          <w:sz w:val="28"/>
          <w:szCs w:val="28"/>
        </w:rPr>
        <w:t xml:space="preserve"> </w:t>
      </w:r>
      <w:r w:rsidR="0082704F">
        <w:rPr>
          <w:sz w:val="28"/>
          <w:szCs w:val="28"/>
        </w:rPr>
        <w:t>«</w:t>
      </w:r>
      <w:r w:rsidR="0082704F" w:rsidRPr="0082704F">
        <w:rPr>
          <w:sz w:val="28"/>
          <w:szCs w:val="28"/>
        </w:rPr>
        <w:t xml:space="preserve">Работа с текстом </w:t>
      </w:r>
    </w:p>
    <w:p w:rsidR="0082704F" w:rsidRPr="0082704F" w:rsidRDefault="0082704F" w:rsidP="0082704F">
      <w:pPr>
        <w:ind w:right="-1"/>
        <w:jc w:val="both"/>
        <w:rPr>
          <w:sz w:val="28"/>
          <w:szCs w:val="28"/>
        </w:rPr>
      </w:pPr>
      <w:r w:rsidRPr="0082704F">
        <w:rPr>
          <w:sz w:val="28"/>
          <w:szCs w:val="28"/>
        </w:rPr>
        <w:t>художественного произведения», «Трудные вопросы русской  орфографии и пунктуации», «Математика в задачах», «Решение задач по стереометрии»</w:t>
      </w:r>
    </w:p>
    <w:p w:rsidR="009A03E4" w:rsidRDefault="009A03E4" w:rsidP="009A0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Дополнительные (э</w:t>
      </w:r>
      <w:r w:rsidRPr="0052765E">
        <w:rPr>
          <w:sz w:val="28"/>
          <w:szCs w:val="28"/>
        </w:rPr>
        <w:t>лективные</w:t>
      </w:r>
      <w:r>
        <w:rPr>
          <w:sz w:val="28"/>
          <w:szCs w:val="28"/>
        </w:rPr>
        <w:t>)</w:t>
      </w:r>
      <w:r w:rsidRPr="0052765E">
        <w:rPr>
          <w:sz w:val="28"/>
          <w:szCs w:val="28"/>
        </w:rPr>
        <w:t xml:space="preserve"> курсы расширяю</w:t>
      </w:r>
      <w:r>
        <w:rPr>
          <w:sz w:val="28"/>
          <w:szCs w:val="28"/>
        </w:rPr>
        <w:t>т</w:t>
      </w:r>
      <w:r w:rsidRPr="0052765E">
        <w:rPr>
          <w:sz w:val="28"/>
          <w:szCs w:val="28"/>
        </w:rPr>
        <w:t xml:space="preserve"> содержание учебных предметов</w:t>
      </w:r>
      <w:r>
        <w:rPr>
          <w:sz w:val="28"/>
          <w:szCs w:val="28"/>
        </w:rPr>
        <w:t xml:space="preserve"> на основе межпредметной интеграции и практического применения освоенного предметного содержания. Дополнительные курсы вариативной части выполняют следующие задачи:</w:t>
      </w:r>
    </w:p>
    <w:p w:rsidR="009A03E4" w:rsidRPr="00401D30" w:rsidRDefault="009A03E4" w:rsidP="009A03E4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D30">
        <w:rPr>
          <w:rFonts w:ascii="Times New Roman" w:eastAsia="Times New Roman" w:hAnsi="Times New Roman"/>
          <w:sz w:val="28"/>
          <w:szCs w:val="28"/>
          <w:lang w:eastAsia="ru-RU"/>
        </w:rPr>
        <w:t xml:space="preserve">акцентируют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актуальные </w:t>
      </w:r>
      <w:r w:rsidRPr="00401D3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историко-культурного стандарта;</w:t>
      </w:r>
    </w:p>
    <w:p w:rsidR="009A03E4" w:rsidRDefault="009A03E4" w:rsidP="009A03E4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D30">
        <w:rPr>
          <w:rFonts w:ascii="Times New Roman" w:eastAsia="Times New Roman" w:hAnsi="Times New Roman"/>
          <w:sz w:val="28"/>
          <w:szCs w:val="28"/>
          <w:lang w:eastAsia="ru-RU"/>
        </w:rPr>
        <w:t>развивают аналитическое мышление, логику причинно-следственных связей, формируют теоретическое сознание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социологии, политологии, финансовой грамотности</w:t>
      </w:r>
      <w:r w:rsidRPr="00401D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03E4" w:rsidRDefault="009A03E4" w:rsidP="009A03E4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формируют коммуникативные способности в применении иностранного языка;</w:t>
      </w:r>
    </w:p>
    <w:p w:rsidR="009A03E4" w:rsidRPr="00401D30" w:rsidRDefault="009A03E4" w:rsidP="009A03E4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дополняют область естествознания современными научными теориями, гипотезами с целью развития исследовательского мышления старшеклассников.</w:t>
      </w:r>
    </w:p>
    <w:p w:rsidR="009A03E4" w:rsidRDefault="009A03E4" w:rsidP="009A0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в учебном плане занимает </w:t>
      </w:r>
      <w:r w:rsidRPr="00244D3D">
        <w:rPr>
          <w:b/>
          <w:sz w:val="28"/>
          <w:szCs w:val="28"/>
        </w:rPr>
        <w:t>«</w:t>
      </w:r>
      <w:proofErr w:type="gramStart"/>
      <w:r w:rsidRPr="00244D3D">
        <w:rPr>
          <w:b/>
          <w:sz w:val="28"/>
          <w:szCs w:val="28"/>
        </w:rPr>
        <w:t>Индивидуальный проект</w:t>
      </w:r>
      <w:proofErr w:type="gramEnd"/>
      <w:r w:rsidRPr="00244D3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Это форма организации учебной деятельности старшеклассника на основе интегрированного содержания учебных предметов.</w:t>
      </w:r>
    </w:p>
    <w:p w:rsidR="009A03E4" w:rsidRDefault="009A03E4" w:rsidP="009A03E4">
      <w:pPr>
        <w:ind w:firstLine="709"/>
        <w:jc w:val="both"/>
        <w:rPr>
          <w:sz w:val="28"/>
          <w:szCs w:val="28"/>
        </w:rPr>
      </w:pPr>
      <w:proofErr w:type="gramStart"/>
      <w:r w:rsidRPr="00951A98">
        <w:rPr>
          <w:sz w:val="28"/>
          <w:szCs w:val="28"/>
        </w:rPr>
        <w:t>Индивидуальный проект</w:t>
      </w:r>
      <w:proofErr w:type="gramEnd"/>
      <w:r w:rsidRPr="00951A98">
        <w:rPr>
          <w:sz w:val="28"/>
          <w:szCs w:val="28"/>
        </w:rPr>
        <w:t xml:space="preserve"> выполняется учащимися самостоятельно </w:t>
      </w:r>
      <w:r>
        <w:rPr>
          <w:sz w:val="28"/>
          <w:szCs w:val="28"/>
        </w:rPr>
        <w:br/>
      </w:r>
      <w:r w:rsidRPr="00951A98">
        <w:rPr>
          <w:sz w:val="28"/>
          <w:szCs w:val="28"/>
        </w:rPr>
        <w:t xml:space="preserve">под руководством учителя по выбранной теме в рамках одного </w:t>
      </w:r>
      <w:r>
        <w:rPr>
          <w:sz w:val="28"/>
          <w:szCs w:val="28"/>
        </w:rPr>
        <w:br/>
      </w:r>
      <w:r w:rsidRPr="00951A98">
        <w:rPr>
          <w:sz w:val="28"/>
          <w:szCs w:val="28"/>
        </w:rPr>
        <w:t xml:space="preserve">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</w:p>
    <w:p w:rsidR="009A03E4" w:rsidRPr="00951A98" w:rsidRDefault="009A03E4" w:rsidP="009A03E4">
      <w:pPr>
        <w:ind w:firstLine="709"/>
        <w:jc w:val="both"/>
        <w:rPr>
          <w:sz w:val="28"/>
          <w:szCs w:val="28"/>
        </w:rPr>
      </w:pPr>
      <w:proofErr w:type="gramStart"/>
      <w:r w:rsidRPr="00951A98">
        <w:rPr>
          <w:sz w:val="28"/>
          <w:szCs w:val="28"/>
        </w:rPr>
        <w:t>Индивидуальный проект</w:t>
      </w:r>
      <w:proofErr w:type="gramEnd"/>
      <w:r w:rsidRPr="00951A98">
        <w:rPr>
          <w:sz w:val="28"/>
          <w:szCs w:val="28"/>
        </w:rPr>
        <w:t xml:space="preserve"> выполняется </w:t>
      </w:r>
      <w:r>
        <w:rPr>
          <w:sz w:val="28"/>
          <w:szCs w:val="28"/>
        </w:rPr>
        <w:t>двух учебных лет</w:t>
      </w:r>
      <w:r w:rsidRPr="00951A98">
        <w:rPr>
          <w:sz w:val="28"/>
          <w:szCs w:val="28"/>
        </w:rPr>
        <w:t>. Результаты его выполнения должны отражать:</w:t>
      </w:r>
    </w:p>
    <w:p w:rsidR="009A03E4" w:rsidRPr="00951A98" w:rsidRDefault="009A03E4" w:rsidP="009A03E4">
      <w:pPr>
        <w:numPr>
          <w:ilvl w:val="0"/>
          <w:numId w:val="4"/>
        </w:numPr>
        <w:ind w:left="714" w:hanging="357"/>
        <w:contextualSpacing/>
        <w:jc w:val="both"/>
        <w:rPr>
          <w:sz w:val="28"/>
          <w:szCs w:val="28"/>
        </w:rPr>
      </w:pPr>
      <w:r w:rsidRPr="00951A98">
        <w:rPr>
          <w:sz w:val="28"/>
          <w:szCs w:val="28"/>
        </w:rPr>
        <w:t>уровень коммуникативной компетенции, критического мышления;</w:t>
      </w:r>
    </w:p>
    <w:p w:rsidR="009A03E4" w:rsidRPr="00951A98" w:rsidRDefault="009A03E4" w:rsidP="009A03E4">
      <w:pPr>
        <w:numPr>
          <w:ilvl w:val="0"/>
          <w:numId w:val="4"/>
        </w:numPr>
        <w:ind w:left="714" w:hanging="357"/>
        <w:contextualSpacing/>
        <w:jc w:val="both"/>
        <w:rPr>
          <w:sz w:val="28"/>
          <w:szCs w:val="28"/>
        </w:rPr>
      </w:pPr>
      <w:r w:rsidRPr="00951A98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9A03E4" w:rsidRPr="00951A98" w:rsidRDefault="009A03E4" w:rsidP="009A03E4">
      <w:pPr>
        <w:numPr>
          <w:ilvl w:val="0"/>
          <w:numId w:val="4"/>
        </w:numPr>
        <w:ind w:left="714" w:hanging="357"/>
        <w:contextualSpacing/>
        <w:jc w:val="both"/>
        <w:rPr>
          <w:sz w:val="28"/>
          <w:szCs w:val="28"/>
        </w:rPr>
      </w:pPr>
      <w:r w:rsidRPr="00951A98">
        <w:rPr>
          <w:sz w:val="28"/>
          <w:szCs w:val="28"/>
        </w:rPr>
        <w:t>умения применять приобретённые знания и способы решения различных задач на основе интеграции предметного содержания;</w:t>
      </w:r>
    </w:p>
    <w:p w:rsidR="009A03E4" w:rsidRPr="00951A98" w:rsidRDefault="009A03E4" w:rsidP="009A03E4">
      <w:pPr>
        <w:numPr>
          <w:ilvl w:val="0"/>
          <w:numId w:val="4"/>
        </w:numPr>
        <w:ind w:left="714" w:hanging="357"/>
        <w:contextualSpacing/>
        <w:jc w:val="both"/>
        <w:rPr>
          <w:bCs/>
          <w:sz w:val="28"/>
          <w:szCs w:val="28"/>
        </w:rPr>
      </w:pPr>
      <w:r w:rsidRPr="00951A98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A03E4" w:rsidRPr="00951A98" w:rsidRDefault="009A03E4" w:rsidP="009A03E4">
      <w:pPr>
        <w:ind w:firstLine="709"/>
        <w:jc w:val="both"/>
        <w:rPr>
          <w:sz w:val="28"/>
          <w:szCs w:val="28"/>
        </w:rPr>
      </w:pPr>
      <w:r w:rsidRPr="00951A98">
        <w:rPr>
          <w:sz w:val="28"/>
          <w:szCs w:val="28"/>
        </w:rPr>
        <w:t xml:space="preserve">Оценка результатов </w:t>
      </w:r>
      <w:proofErr w:type="gramStart"/>
      <w:r w:rsidRPr="00951A98">
        <w:rPr>
          <w:sz w:val="28"/>
          <w:szCs w:val="28"/>
        </w:rPr>
        <w:t>индивидуального проекта</w:t>
      </w:r>
      <w:proofErr w:type="gramEnd"/>
      <w:r w:rsidRPr="00951A98">
        <w:rPr>
          <w:sz w:val="28"/>
          <w:szCs w:val="28"/>
        </w:rPr>
        <w:t xml:space="preserve"> проводится в форме защиты проекта (зачетная работа) в условиях общественной экспертизы, публичной презентации.</w:t>
      </w:r>
    </w:p>
    <w:p w:rsidR="00985355" w:rsidRDefault="00985355" w:rsidP="009A0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03E4" w:rsidRPr="00951A98" w:rsidRDefault="009A03E4" w:rsidP="009A0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A98">
        <w:rPr>
          <w:sz w:val="28"/>
          <w:szCs w:val="28"/>
        </w:rPr>
        <w:t xml:space="preserve">Продолжительность учебного года определяется календарным учебным графиком. Режим учебных занятий предусматривает </w:t>
      </w:r>
      <w:r>
        <w:rPr>
          <w:sz w:val="28"/>
          <w:szCs w:val="28"/>
        </w:rPr>
        <w:t>пятидневную</w:t>
      </w:r>
      <w:r w:rsidRPr="00951A98">
        <w:rPr>
          <w:sz w:val="28"/>
          <w:szCs w:val="28"/>
        </w:rPr>
        <w:t xml:space="preserve"> учебную неде</w:t>
      </w:r>
      <w:r>
        <w:rPr>
          <w:sz w:val="28"/>
          <w:szCs w:val="28"/>
        </w:rPr>
        <w:t>лю. Продолжительность урока – 40</w:t>
      </w:r>
      <w:r w:rsidRPr="00951A98">
        <w:rPr>
          <w:sz w:val="28"/>
          <w:szCs w:val="28"/>
        </w:rPr>
        <w:t xml:space="preserve"> минут.</w:t>
      </w:r>
    </w:p>
    <w:p w:rsidR="009A03E4" w:rsidRPr="005F60FF" w:rsidRDefault="009A03E4" w:rsidP="009A03E4">
      <w:pPr>
        <w:ind w:firstLine="709"/>
        <w:jc w:val="both"/>
        <w:rPr>
          <w:sz w:val="28"/>
          <w:szCs w:val="28"/>
        </w:rPr>
      </w:pPr>
      <w:r w:rsidRPr="00951A98">
        <w:rPr>
          <w:sz w:val="28"/>
          <w:szCs w:val="28"/>
        </w:rPr>
        <w:t>Промежуточная аттестация учащихся в 10-11</w:t>
      </w:r>
      <w:r>
        <w:rPr>
          <w:sz w:val="28"/>
          <w:szCs w:val="28"/>
        </w:rPr>
        <w:t>-х</w:t>
      </w:r>
      <w:r w:rsidRPr="00951A98">
        <w:rPr>
          <w:sz w:val="28"/>
          <w:szCs w:val="28"/>
        </w:rPr>
        <w:t xml:space="preserve"> классах проводится </w:t>
      </w:r>
      <w:r>
        <w:rPr>
          <w:sz w:val="28"/>
          <w:szCs w:val="28"/>
        </w:rPr>
        <w:br/>
      </w:r>
      <w:proofErr w:type="gramStart"/>
      <w:r w:rsidRPr="00951A98">
        <w:rPr>
          <w:sz w:val="28"/>
          <w:szCs w:val="28"/>
        </w:rPr>
        <w:t xml:space="preserve">в конце учебного года по всем предметам учебного плана в соответствии </w:t>
      </w:r>
      <w:r>
        <w:rPr>
          <w:sz w:val="28"/>
          <w:szCs w:val="28"/>
        </w:rPr>
        <w:br/>
      </w:r>
      <w:r w:rsidRPr="00951A98">
        <w:rPr>
          <w:sz w:val="28"/>
          <w:szCs w:val="28"/>
        </w:rPr>
        <w:t>с Положением о текущем контроле</w:t>
      </w:r>
      <w:proofErr w:type="gramEnd"/>
      <w:r w:rsidRPr="00951A98">
        <w:rPr>
          <w:sz w:val="28"/>
          <w:szCs w:val="28"/>
        </w:rPr>
        <w:t xml:space="preserve"> успеваемости и промежуточной аттестации</w:t>
      </w:r>
      <w:r>
        <w:rPr>
          <w:sz w:val="28"/>
          <w:szCs w:val="28"/>
        </w:rPr>
        <w:t xml:space="preserve"> учащихся МАОУ «Школа № 96 Эврика-Развитие»</w:t>
      </w:r>
      <w:r w:rsidRPr="00951A98">
        <w:rPr>
          <w:sz w:val="28"/>
          <w:szCs w:val="28"/>
        </w:rPr>
        <w:t xml:space="preserve">. Сроки проведения промежуточной аттестации определены в годовом календарном учебном графике. </w:t>
      </w:r>
      <w:r w:rsidRPr="005F60FF">
        <w:rPr>
          <w:color w:val="000000"/>
          <w:sz w:val="28"/>
          <w:szCs w:val="28"/>
        </w:rPr>
        <w:lastRenderedPageBreak/>
        <w:t xml:space="preserve">Промежуточная аттестация может проводиться </w:t>
      </w:r>
      <w:r>
        <w:rPr>
          <w:color w:val="000000"/>
          <w:sz w:val="28"/>
          <w:szCs w:val="28"/>
        </w:rPr>
        <w:br/>
      </w:r>
      <w:r w:rsidRPr="005F60FF">
        <w:rPr>
          <w:color w:val="000000"/>
          <w:sz w:val="28"/>
          <w:szCs w:val="28"/>
        </w:rPr>
        <w:t xml:space="preserve">в следующих формах: </w:t>
      </w:r>
    </w:p>
    <w:p w:rsidR="009A03E4" w:rsidRPr="005F60FF" w:rsidRDefault="009A03E4" w:rsidP="009A03E4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60FF">
        <w:rPr>
          <w:color w:val="000000"/>
          <w:sz w:val="28"/>
          <w:szCs w:val="28"/>
        </w:rPr>
        <w:t xml:space="preserve">проверочная работа; </w:t>
      </w:r>
    </w:p>
    <w:p w:rsidR="009A03E4" w:rsidRPr="005F60FF" w:rsidRDefault="009A03E4" w:rsidP="009A03E4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60FF">
        <w:rPr>
          <w:color w:val="000000"/>
          <w:sz w:val="28"/>
          <w:szCs w:val="28"/>
        </w:rPr>
        <w:t>контрольная работа;</w:t>
      </w:r>
    </w:p>
    <w:p w:rsidR="009A03E4" w:rsidRPr="005F60FF" w:rsidRDefault="009A03E4" w:rsidP="009A03E4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60FF">
        <w:rPr>
          <w:color w:val="000000"/>
          <w:sz w:val="28"/>
          <w:szCs w:val="28"/>
        </w:rPr>
        <w:t xml:space="preserve">самостоятельная работа с оцениванием; </w:t>
      </w:r>
    </w:p>
    <w:p w:rsidR="009A03E4" w:rsidRPr="005F60FF" w:rsidRDefault="009A03E4" w:rsidP="009A03E4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60FF">
        <w:rPr>
          <w:color w:val="000000"/>
          <w:sz w:val="28"/>
          <w:szCs w:val="28"/>
        </w:rPr>
        <w:t xml:space="preserve">контрольное изложение; </w:t>
      </w:r>
    </w:p>
    <w:p w:rsidR="009A03E4" w:rsidRPr="005F60FF" w:rsidRDefault="009A03E4" w:rsidP="009A03E4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60FF">
        <w:rPr>
          <w:color w:val="000000"/>
          <w:sz w:val="28"/>
          <w:szCs w:val="28"/>
        </w:rPr>
        <w:t xml:space="preserve">сочинение; </w:t>
      </w:r>
    </w:p>
    <w:p w:rsidR="009A03E4" w:rsidRPr="005F60FF" w:rsidRDefault="009A03E4" w:rsidP="009A03E4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тестирование, в том числе</w:t>
      </w:r>
      <w:r w:rsidRPr="005F60FF">
        <w:rPr>
          <w:color w:val="000000"/>
          <w:sz w:val="28"/>
          <w:szCs w:val="28"/>
        </w:rPr>
        <w:t xml:space="preserve"> с помощью компьютерной техники; </w:t>
      </w:r>
    </w:p>
    <w:p w:rsidR="009A03E4" w:rsidRPr="005F60FF" w:rsidRDefault="009A03E4" w:rsidP="009A03E4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60FF">
        <w:rPr>
          <w:color w:val="000000"/>
          <w:sz w:val="28"/>
          <w:szCs w:val="28"/>
        </w:rPr>
        <w:t xml:space="preserve">тестирование в формате ЕГЭ; </w:t>
      </w:r>
    </w:p>
    <w:p w:rsidR="009A03E4" w:rsidRPr="005F60FF" w:rsidRDefault="009A03E4" w:rsidP="009A03E4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60FF">
        <w:rPr>
          <w:color w:val="000000"/>
          <w:sz w:val="28"/>
          <w:szCs w:val="28"/>
        </w:rPr>
        <w:t xml:space="preserve">зачет; </w:t>
      </w:r>
    </w:p>
    <w:p w:rsidR="009A03E4" w:rsidRPr="005F60FF" w:rsidRDefault="009A03E4" w:rsidP="009A03E4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60FF">
        <w:rPr>
          <w:color w:val="000000"/>
          <w:sz w:val="28"/>
          <w:szCs w:val="28"/>
        </w:rPr>
        <w:t xml:space="preserve">защита проектной или проектно-исследовательской работы; </w:t>
      </w:r>
    </w:p>
    <w:p w:rsidR="009A03E4" w:rsidRPr="005F60FF" w:rsidRDefault="009A03E4" w:rsidP="009A03E4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60FF">
        <w:rPr>
          <w:color w:val="000000"/>
          <w:sz w:val="28"/>
          <w:szCs w:val="28"/>
        </w:rPr>
        <w:t>защита реферата;</w:t>
      </w:r>
    </w:p>
    <w:p w:rsidR="009A03E4" w:rsidRPr="005F60FF" w:rsidRDefault="009A03E4" w:rsidP="009A03E4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60FF">
        <w:rPr>
          <w:color w:val="000000"/>
          <w:sz w:val="28"/>
          <w:szCs w:val="28"/>
        </w:rPr>
        <w:t xml:space="preserve">защита </w:t>
      </w:r>
      <w:proofErr w:type="gramStart"/>
      <w:r w:rsidRPr="005F60FF">
        <w:rPr>
          <w:color w:val="000000"/>
          <w:sz w:val="28"/>
          <w:szCs w:val="28"/>
        </w:rPr>
        <w:t>индивидуального проекта</w:t>
      </w:r>
      <w:proofErr w:type="gramEnd"/>
      <w:r w:rsidRPr="005F60FF">
        <w:rPr>
          <w:color w:val="000000"/>
          <w:sz w:val="28"/>
          <w:szCs w:val="28"/>
        </w:rPr>
        <w:t>;</w:t>
      </w:r>
    </w:p>
    <w:p w:rsidR="009A03E4" w:rsidRDefault="009A03E4" w:rsidP="009A03E4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60FF">
        <w:rPr>
          <w:color w:val="000000"/>
          <w:sz w:val="28"/>
          <w:szCs w:val="28"/>
        </w:rPr>
        <w:t>устный экзамен</w:t>
      </w:r>
      <w:r>
        <w:rPr>
          <w:color w:val="000000"/>
          <w:sz w:val="28"/>
          <w:szCs w:val="28"/>
        </w:rPr>
        <w:t>;</w:t>
      </w:r>
    </w:p>
    <w:p w:rsidR="009A03E4" w:rsidRPr="005F60FF" w:rsidRDefault="009A03E4" w:rsidP="009A03E4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Всероссийские проверочные работы.</w:t>
      </w:r>
    </w:p>
    <w:p w:rsidR="009A03E4" w:rsidRPr="005045D5" w:rsidRDefault="009A03E4" w:rsidP="005045D5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75429" w:rsidRDefault="00875429" w:rsidP="0082704F">
      <w:pPr>
        <w:shd w:val="clear" w:color="auto" w:fill="FFFFFF"/>
        <w:tabs>
          <w:tab w:val="left" w:pos="709"/>
        </w:tabs>
        <w:ind w:left="720"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Pr="00B10C3D" w:rsidRDefault="0082704F" w:rsidP="0082704F">
      <w:pPr>
        <w:ind w:right="-644"/>
        <w:jc w:val="center"/>
        <w:rPr>
          <w:b/>
          <w:bCs/>
          <w:iCs/>
          <w:sz w:val="28"/>
          <w:szCs w:val="28"/>
        </w:rPr>
      </w:pPr>
      <w:proofErr w:type="gramStart"/>
      <w:r w:rsidRPr="00B10C3D">
        <w:rPr>
          <w:b/>
          <w:bCs/>
          <w:iCs/>
          <w:sz w:val="28"/>
          <w:szCs w:val="28"/>
        </w:rPr>
        <w:lastRenderedPageBreak/>
        <w:t>Учебный</w:t>
      </w:r>
      <w:proofErr w:type="gramEnd"/>
      <w:r w:rsidRPr="00B10C3D">
        <w:rPr>
          <w:b/>
          <w:bCs/>
          <w:iCs/>
          <w:sz w:val="28"/>
          <w:szCs w:val="28"/>
        </w:rPr>
        <w:t xml:space="preserve"> план 10</w:t>
      </w:r>
      <w:r>
        <w:rPr>
          <w:b/>
          <w:bCs/>
          <w:iCs/>
          <w:sz w:val="28"/>
          <w:szCs w:val="28"/>
        </w:rPr>
        <w:t>-11-х классов</w:t>
      </w:r>
      <w:r w:rsidRPr="00B10C3D">
        <w:rPr>
          <w:b/>
          <w:bCs/>
          <w:iCs/>
          <w:sz w:val="28"/>
          <w:szCs w:val="28"/>
        </w:rPr>
        <w:t xml:space="preserve"> (ФГОС</w:t>
      </w:r>
      <w:r>
        <w:rPr>
          <w:b/>
          <w:bCs/>
          <w:iCs/>
          <w:sz w:val="28"/>
          <w:szCs w:val="28"/>
        </w:rPr>
        <w:t xml:space="preserve"> СОО</w:t>
      </w:r>
      <w:r w:rsidRPr="00B10C3D">
        <w:rPr>
          <w:b/>
          <w:bCs/>
          <w:iCs/>
          <w:sz w:val="28"/>
          <w:szCs w:val="28"/>
        </w:rPr>
        <w:t>)</w:t>
      </w:r>
    </w:p>
    <w:p w:rsidR="0082704F" w:rsidRDefault="0082704F" w:rsidP="0082704F">
      <w:pPr>
        <w:ind w:right="-644"/>
        <w:jc w:val="center"/>
        <w:rPr>
          <w:b/>
          <w:bCs/>
          <w:iCs/>
          <w:sz w:val="28"/>
          <w:szCs w:val="28"/>
        </w:rPr>
      </w:pPr>
      <w:r w:rsidRPr="00B10C3D">
        <w:rPr>
          <w:b/>
          <w:bCs/>
          <w:iCs/>
          <w:sz w:val="28"/>
          <w:szCs w:val="28"/>
        </w:rPr>
        <w:t xml:space="preserve">на </w:t>
      </w:r>
      <w:r>
        <w:rPr>
          <w:b/>
          <w:bCs/>
          <w:iCs/>
          <w:sz w:val="28"/>
          <w:szCs w:val="28"/>
        </w:rPr>
        <w:t>2023-2024</w:t>
      </w:r>
      <w:r w:rsidRPr="00B10C3D">
        <w:rPr>
          <w:b/>
          <w:bCs/>
          <w:iCs/>
          <w:sz w:val="28"/>
          <w:szCs w:val="28"/>
        </w:rPr>
        <w:t xml:space="preserve"> учебный год</w:t>
      </w:r>
      <w:r>
        <w:rPr>
          <w:b/>
          <w:bCs/>
          <w:iCs/>
          <w:sz w:val="28"/>
          <w:szCs w:val="28"/>
        </w:rPr>
        <w:t xml:space="preserve"> и 2024-2025</w:t>
      </w:r>
      <w:r w:rsidRPr="00B10C3D">
        <w:rPr>
          <w:b/>
          <w:bCs/>
          <w:iCs/>
          <w:sz w:val="28"/>
          <w:szCs w:val="28"/>
        </w:rPr>
        <w:t xml:space="preserve"> учебный год</w:t>
      </w:r>
    </w:p>
    <w:p w:rsidR="0082704F" w:rsidRPr="007A197E" w:rsidRDefault="0082704F" w:rsidP="0082704F">
      <w:pPr>
        <w:ind w:right="-644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(гуманитарный профиль)</w:t>
      </w: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tbl>
      <w:tblPr>
        <w:tblW w:w="10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1488"/>
        <w:gridCol w:w="1347"/>
        <w:gridCol w:w="1333"/>
        <w:gridCol w:w="1714"/>
        <w:gridCol w:w="1263"/>
        <w:gridCol w:w="1333"/>
      </w:tblGrid>
      <w:tr w:rsidR="0082704F" w:rsidTr="0082704F">
        <w:trPr>
          <w:trHeight w:val="315"/>
        </w:trPr>
        <w:tc>
          <w:tcPr>
            <w:tcW w:w="2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 w:rsidP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</w:tr>
      <w:tr w:rsidR="0082704F" w:rsidTr="0082704F">
        <w:trPr>
          <w:trHeight w:val="315"/>
        </w:trPr>
        <w:tc>
          <w:tcPr>
            <w:tcW w:w="2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2023-2024 </w:t>
            </w:r>
            <w:proofErr w:type="spellStart"/>
            <w:r>
              <w:rPr>
                <w:i/>
                <w:iCs/>
                <w:sz w:val="22"/>
                <w:szCs w:val="22"/>
              </w:rPr>
              <w:t>уч.г</w:t>
            </w:r>
            <w:proofErr w:type="spellEnd"/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класс </w:t>
            </w:r>
            <w:r w:rsidRPr="0082704F"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 (углубленный уровень)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2024-2025 </w:t>
            </w:r>
            <w:proofErr w:type="spellStart"/>
            <w:r>
              <w:rPr>
                <w:i/>
                <w:iCs/>
                <w:sz w:val="22"/>
                <w:szCs w:val="22"/>
              </w:rPr>
              <w:t>уч.г</w:t>
            </w:r>
            <w:proofErr w:type="spellEnd"/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 (базовый уровень)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 (углубленный уровень)</w:t>
            </w:r>
          </w:p>
        </w:tc>
      </w:tr>
      <w:tr w:rsidR="0082704F" w:rsidTr="0082704F">
        <w:trPr>
          <w:trHeight w:val="315"/>
        </w:trPr>
        <w:tc>
          <w:tcPr>
            <w:tcW w:w="21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 w:rsidP="0082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br/>
              <w:t>и литература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Русский язык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Русский язык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Литература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Литература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2704F" w:rsidTr="0082704F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Иностранный язык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Иностранный язык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21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 w:rsidP="0082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История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История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Обществознание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География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География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21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 w:rsidP="0082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Математика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Математика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2704F" w:rsidTr="0082704F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Информатика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Информатика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21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 w:rsidP="0082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Физика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Физика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Химия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Химия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Биология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Биология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21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 w:rsidP="0082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ОБЖ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ОБЖ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 w:rsidP="008270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82704F" w:rsidRPr="00F0777A" w:rsidTr="0082704F">
        <w:trPr>
          <w:trHeight w:val="315"/>
        </w:trPr>
        <w:tc>
          <w:tcPr>
            <w:tcW w:w="36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rPr>
                <w:i/>
                <w:sz w:val="22"/>
                <w:szCs w:val="22"/>
              </w:rPr>
            </w:pPr>
            <w:r w:rsidRPr="00F0777A">
              <w:rPr>
                <w:i/>
                <w:sz w:val="22"/>
                <w:szCs w:val="22"/>
              </w:rPr>
              <w:t>Дополнительные учебные предметы, курсы по выбору обучающихся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rPr>
                <w:i/>
                <w:sz w:val="22"/>
                <w:szCs w:val="22"/>
              </w:rPr>
            </w:pPr>
            <w:r w:rsidRPr="00F0777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jc w:val="center"/>
              <w:rPr>
                <w:i/>
                <w:sz w:val="22"/>
                <w:szCs w:val="22"/>
              </w:rPr>
            </w:pPr>
            <w:r w:rsidRPr="00F0777A">
              <w:rPr>
                <w:i/>
                <w:sz w:val="22"/>
                <w:szCs w:val="22"/>
              </w:rPr>
              <w:t>-</w:t>
            </w:r>
          </w:p>
        </w:tc>
      </w:tr>
      <w:tr w:rsidR="0082704F" w:rsidRPr="00F0777A" w:rsidTr="0082704F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rPr>
                <w:sz w:val="22"/>
                <w:szCs w:val="20"/>
              </w:rPr>
            </w:pPr>
            <w:r w:rsidRPr="00F0777A">
              <w:rPr>
                <w:sz w:val="22"/>
                <w:szCs w:val="20"/>
              </w:rPr>
              <w:t>Трудные вопросы русской орфографии и пунктуации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jc w:val="right"/>
              <w:rPr>
                <w:sz w:val="22"/>
                <w:szCs w:val="20"/>
              </w:rPr>
            </w:pPr>
            <w:r w:rsidRPr="00F0777A">
              <w:rPr>
                <w:sz w:val="22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rPr>
                <w:sz w:val="22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jc w:val="right"/>
              <w:rPr>
                <w:sz w:val="22"/>
                <w:szCs w:val="20"/>
              </w:rPr>
            </w:pPr>
            <w:r w:rsidRPr="00F0777A">
              <w:rPr>
                <w:sz w:val="22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jc w:val="center"/>
              <w:rPr>
                <w:sz w:val="22"/>
                <w:szCs w:val="22"/>
              </w:rPr>
            </w:pPr>
          </w:p>
        </w:tc>
      </w:tr>
      <w:tr w:rsidR="0082704F" w:rsidRPr="00F0777A" w:rsidTr="0082704F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rPr>
                <w:sz w:val="22"/>
                <w:szCs w:val="20"/>
              </w:rPr>
            </w:pPr>
            <w:r w:rsidRPr="00F0777A">
              <w:rPr>
                <w:sz w:val="22"/>
                <w:szCs w:val="20"/>
              </w:rPr>
              <w:t xml:space="preserve">Решение в задачах 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rPr>
                <w:sz w:val="22"/>
                <w:szCs w:val="20"/>
              </w:rPr>
            </w:pPr>
            <w:r w:rsidRPr="00F0777A">
              <w:rPr>
                <w:sz w:val="22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rPr>
                <w:sz w:val="22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rPr>
                <w:sz w:val="22"/>
                <w:szCs w:val="20"/>
              </w:rPr>
            </w:pPr>
            <w:r w:rsidRPr="00F0777A">
              <w:rPr>
                <w:sz w:val="22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Pr="00F0777A" w:rsidRDefault="0082704F">
            <w:pPr>
              <w:rPr>
                <w:sz w:val="22"/>
                <w:szCs w:val="20"/>
              </w:rPr>
            </w:pPr>
          </w:p>
        </w:tc>
      </w:tr>
      <w:tr w:rsidR="0082704F" w:rsidTr="0082704F">
        <w:trPr>
          <w:trHeight w:val="315"/>
        </w:trPr>
        <w:tc>
          <w:tcPr>
            <w:tcW w:w="36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04F" w:rsidRDefault="00827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3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04F" w:rsidRDefault="00827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04F" w:rsidRDefault="00827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82704F" w:rsidRPr="00B10C3D" w:rsidRDefault="0082704F" w:rsidP="0082704F">
      <w:pPr>
        <w:ind w:right="-644"/>
        <w:jc w:val="center"/>
        <w:rPr>
          <w:b/>
          <w:bCs/>
          <w:iCs/>
          <w:sz w:val="28"/>
          <w:szCs w:val="28"/>
        </w:rPr>
      </w:pPr>
      <w:proofErr w:type="gramStart"/>
      <w:r w:rsidRPr="00B10C3D">
        <w:rPr>
          <w:b/>
          <w:bCs/>
          <w:iCs/>
          <w:sz w:val="28"/>
          <w:szCs w:val="28"/>
        </w:rPr>
        <w:lastRenderedPageBreak/>
        <w:t>Учебный</w:t>
      </w:r>
      <w:proofErr w:type="gramEnd"/>
      <w:r w:rsidRPr="00B10C3D">
        <w:rPr>
          <w:b/>
          <w:bCs/>
          <w:iCs/>
          <w:sz w:val="28"/>
          <w:szCs w:val="28"/>
        </w:rPr>
        <w:t xml:space="preserve"> план </w:t>
      </w:r>
      <w:r>
        <w:rPr>
          <w:b/>
          <w:bCs/>
          <w:iCs/>
          <w:sz w:val="28"/>
          <w:szCs w:val="28"/>
        </w:rPr>
        <w:t>11-х классов</w:t>
      </w:r>
      <w:r w:rsidRPr="00B10C3D">
        <w:rPr>
          <w:b/>
          <w:bCs/>
          <w:iCs/>
          <w:sz w:val="28"/>
          <w:szCs w:val="28"/>
        </w:rPr>
        <w:t xml:space="preserve"> (ФГОС)</w:t>
      </w:r>
    </w:p>
    <w:p w:rsidR="0082704F" w:rsidRPr="007A197E" w:rsidRDefault="0082704F" w:rsidP="0082704F">
      <w:pPr>
        <w:ind w:right="-644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2023-2024</w:t>
      </w:r>
      <w:r w:rsidRPr="00B10C3D">
        <w:rPr>
          <w:b/>
          <w:bCs/>
          <w:iCs/>
          <w:sz w:val="28"/>
          <w:szCs w:val="28"/>
        </w:rPr>
        <w:t xml:space="preserve"> учебный год</w:t>
      </w:r>
      <w:r>
        <w:rPr>
          <w:b/>
          <w:bCs/>
          <w:iCs/>
          <w:sz w:val="28"/>
          <w:szCs w:val="28"/>
        </w:rPr>
        <w:t xml:space="preserve"> (универсальный профиль)</w:t>
      </w:r>
    </w:p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tbl>
      <w:tblPr>
        <w:tblW w:w="10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3053"/>
        <w:gridCol w:w="1502"/>
        <w:gridCol w:w="1967"/>
      </w:tblGrid>
      <w:tr w:rsidR="0082704F" w:rsidTr="008270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 w:rsidP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</w:tr>
      <w:tr w:rsidR="0082704F" w:rsidTr="0082704F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2023-2024 </w:t>
            </w:r>
            <w:proofErr w:type="spellStart"/>
            <w:r>
              <w:rPr>
                <w:i/>
                <w:iCs/>
                <w:sz w:val="22"/>
                <w:szCs w:val="22"/>
              </w:rPr>
              <w:t>уч.г</w:t>
            </w:r>
            <w:proofErr w:type="spellEnd"/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 (базовый уровень)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 (углубленный уровень)</w:t>
            </w:r>
          </w:p>
        </w:tc>
      </w:tr>
      <w:tr w:rsidR="0082704F" w:rsidTr="008270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 w:rsidP="0082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br/>
              <w:t>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2704F" w:rsidTr="008270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04F" w:rsidTr="0082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 w:rsidP="0082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История (Россия в мире)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 w:rsidP="0082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04F" w:rsidTr="008270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 w:rsidP="0082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 w:rsidP="0082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уровням 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right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right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3</w:t>
            </w:r>
          </w:p>
        </w:tc>
      </w:tr>
      <w:tr w:rsidR="0082704F" w:rsidTr="0082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82704F" w:rsidTr="0082704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Дополнительные учебные предметы, курсы по выбору </w:t>
            </w:r>
            <w:proofErr w:type="gramStart"/>
            <w:r>
              <w:rPr>
                <w:i/>
                <w:i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704F" w:rsidTr="0082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художественного произведения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04F" w:rsidTr="0082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Трудные вопросы русской орфографии и пунктуации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</w:p>
        </w:tc>
      </w:tr>
      <w:tr w:rsidR="0082704F" w:rsidTr="0082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в задачах. Методы решения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</w:p>
        </w:tc>
      </w:tr>
      <w:tr w:rsidR="0082704F" w:rsidTr="0082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стериометрии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</w:p>
        </w:tc>
      </w:tr>
      <w:tr w:rsidR="0082704F" w:rsidTr="0082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704F" w:rsidRDefault="0082704F">
            <w:pPr>
              <w:jc w:val="center"/>
              <w:rPr>
                <w:sz w:val="22"/>
                <w:szCs w:val="22"/>
              </w:rPr>
            </w:pPr>
          </w:p>
        </w:tc>
      </w:tr>
      <w:tr w:rsidR="0082704F" w:rsidTr="00F477F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704F" w:rsidRDefault="0082704F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704F" w:rsidRDefault="0082704F" w:rsidP="0082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часа</w:t>
            </w:r>
          </w:p>
        </w:tc>
      </w:tr>
      <w:bookmarkEnd w:id="0"/>
      <w:tr w:rsidR="0082704F" w:rsidTr="008270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04F" w:rsidRDefault="00827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04F" w:rsidRDefault="00827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AA2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04F" w:rsidRDefault="00827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</w:tr>
    </w:tbl>
    <w:p w:rsidR="0082704F" w:rsidRDefault="0082704F" w:rsidP="009A03E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sectPr w:rsidR="0082704F" w:rsidSect="00783203">
      <w:footerReference w:type="default" r:id="rId10"/>
      <w:type w:val="continuous"/>
      <w:pgSz w:w="11909" w:h="16834"/>
      <w:pgMar w:top="1134" w:right="852" w:bottom="1134" w:left="993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FB" w:rsidRDefault="00EF1BFB" w:rsidP="00593F56">
      <w:r>
        <w:separator/>
      </w:r>
    </w:p>
  </w:endnote>
  <w:endnote w:type="continuationSeparator" w:id="0">
    <w:p w:rsidR="00EF1BFB" w:rsidRDefault="00EF1BFB" w:rsidP="0059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937881"/>
    </w:sdtPr>
    <w:sdtEndPr/>
    <w:sdtContent>
      <w:p w:rsidR="00712752" w:rsidRDefault="0071275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7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12752" w:rsidRDefault="007127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FB" w:rsidRDefault="00EF1BFB" w:rsidP="00593F56">
      <w:r>
        <w:separator/>
      </w:r>
    </w:p>
  </w:footnote>
  <w:footnote w:type="continuationSeparator" w:id="0">
    <w:p w:rsidR="00EF1BFB" w:rsidRDefault="00EF1BFB" w:rsidP="0059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03"/>
    <w:multiLevelType w:val="multilevel"/>
    <w:tmpl w:val="00000003"/>
    <w:name w:val="WW8Num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0000005"/>
    <w:multiLevelType w:val="multilevel"/>
    <w:tmpl w:val="00000005"/>
    <w:name w:val="WW8Num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00000006"/>
    <w:multiLevelType w:val="multilevel"/>
    <w:tmpl w:val="BFF46DEC"/>
    <w:name w:val="WW8Num7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</w:abstractNum>
  <w:abstractNum w:abstractNumId="4">
    <w:nsid w:val="00000007"/>
    <w:multiLevelType w:val="singleLevel"/>
    <w:tmpl w:val="00000007"/>
    <w:name w:val="WW8Num9"/>
    <w:lvl w:ilvl="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Symbol" w:hAnsi="Symbol"/>
      </w:rPr>
    </w:lvl>
  </w:abstractNum>
  <w:abstractNum w:abstractNumId="5">
    <w:nsid w:val="05DC053A"/>
    <w:multiLevelType w:val="hybridMultilevel"/>
    <w:tmpl w:val="84F8A37E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B02D0"/>
    <w:multiLevelType w:val="hybridMultilevel"/>
    <w:tmpl w:val="246CC6CE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77DD6"/>
    <w:multiLevelType w:val="hybridMultilevel"/>
    <w:tmpl w:val="AD4607AE"/>
    <w:lvl w:ilvl="0" w:tplc="44FE1CD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CA69D8"/>
    <w:multiLevelType w:val="hybridMultilevel"/>
    <w:tmpl w:val="B83A3F4A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52DDE"/>
    <w:multiLevelType w:val="hybridMultilevel"/>
    <w:tmpl w:val="9FCCEDC4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7475F"/>
    <w:multiLevelType w:val="hybridMultilevel"/>
    <w:tmpl w:val="BAF036F8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25396"/>
    <w:multiLevelType w:val="hybridMultilevel"/>
    <w:tmpl w:val="D0943CBE"/>
    <w:lvl w:ilvl="0" w:tplc="44FE1CD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33"/>
    <w:rsid w:val="000011B4"/>
    <w:rsid w:val="0000299F"/>
    <w:rsid w:val="00002C85"/>
    <w:rsid w:val="000032A9"/>
    <w:rsid w:val="0000561E"/>
    <w:rsid w:val="00006722"/>
    <w:rsid w:val="00007513"/>
    <w:rsid w:val="0000789B"/>
    <w:rsid w:val="00007F56"/>
    <w:rsid w:val="000106E7"/>
    <w:rsid w:val="00011633"/>
    <w:rsid w:val="0001443A"/>
    <w:rsid w:val="00014CC0"/>
    <w:rsid w:val="00014D73"/>
    <w:rsid w:val="00015692"/>
    <w:rsid w:val="00015B4C"/>
    <w:rsid w:val="000160D2"/>
    <w:rsid w:val="00017485"/>
    <w:rsid w:val="00017E62"/>
    <w:rsid w:val="000200EF"/>
    <w:rsid w:val="00020EF4"/>
    <w:rsid w:val="00024162"/>
    <w:rsid w:val="000245DF"/>
    <w:rsid w:val="00026A72"/>
    <w:rsid w:val="0003044C"/>
    <w:rsid w:val="000347CE"/>
    <w:rsid w:val="00035C20"/>
    <w:rsid w:val="000379A2"/>
    <w:rsid w:val="0004135F"/>
    <w:rsid w:val="00041E43"/>
    <w:rsid w:val="00042D1D"/>
    <w:rsid w:val="00042FC4"/>
    <w:rsid w:val="00047995"/>
    <w:rsid w:val="00050DAA"/>
    <w:rsid w:val="00052F49"/>
    <w:rsid w:val="00054665"/>
    <w:rsid w:val="00057CEF"/>
    <w:rsid w:val="0006077C"/>
    <w:rsid w:val="000607AD"/>
    <w:rsid w:val="00060A48"/>
    <w:rsid w:val="00060D06"/>
    <w:rsid w:val="00061102"/>
    <w:rsid w:val="000611AA"/>
    <w:rsid w:val="00062AA4"/>
    <w:rsid w:val="000649D2"/>
    <w:rsid w:val="00064E0F"/>
    <w:rsid w:val="000651A9"/>
    <w:rsid w:val="00065BC8"/>
    <w:rsid w:val="00066050"/>
    <w:rsid w:val="000666B1"/>
    <w:rsid w:val="00070C33"/>
    <w:rsid w:val="000746EA"/>
    <w:rsid w:val="00077B5B"/>
    <w:rsid w:val="00077D76"/>
    <w:rsid w:val="00080326"/>
    <w:rsid w:val="000830E0"/>
    <w:rsid w:val="00084625"/>
    <w:rsid w:val="00084FCA"/>
    <w:rsid w:val="00086243"/>
    <w:rsid w:val="000869A5"/>
    <w:rsid w:val="00086CD2"/>
    <w:rsid w:val="000900D0"/>
    <w:rsid w:val="0009038F"/>
    <w:rsid w:val="00090462"/>
    <w:rsid w:val="00094CAE"/>
    <w:rsid w:val="00095739"/>
    <w:rsid w:val="00095F77"/>
    <w:rsid w:val="000A18B5"/>
    <w:rsid w:val="000A4E33"/>
    <w:rsid w:val="000A5E3C"/>
    <w:rsid w:val="000A63F2"/>
    <w:rsid w:val="000A7A25"/>
    <w:rsid w:val="000B041D"/>
    <w:rsid w:val="000B13AF"/>
    <w:rsid w:val="000B3857"/>
    <w:rsid w:val="000B3B85"/>
    <w:rsid w:val="000B3D99"/>
    <w:rsid w:val="000B4543"/>
    <w:rsid w:val="000B5BC6"/>
    <w:rsid w:val="000B706A"/>
    <w:rsid w:val="000C03BB"/>
    <w:rsid w:val="000C4C10"/>
    <w:rsid w:val="000C66A7"/>
    <w:rsid w:val="000C6BEB"/>
    <w:rsid w:val="000C7E5A"/>
    <w:rsid w:val="000D01C3"/>
    <w:rsid w:val="000D0A5E"/>
    <w:rsid w:val="000D3FB2"/>
    <w:rsid w:val="000D4142"/>
    <w:rsid w:val="000D44EC"/>
    <w:rsid w:val="000D599D"/>
    <w:rsid w:val="000D7287"/>
    <w:rsid w:val="000E164F"/>
    <w:rsid w:val="000E2052"/>
    <w:rsid w:val="000E4860"/>
    <w:rsid w:val="000E5B1A"/>
    <w:rsid w:val="000E66F1"/>
    <w:rsid w:val="000E75BF"/>
    <w:rsid w:val="000F2E42"/>
    <w:rsid w:val="000F31F3"/>
    <w:rsid w:val="000F33E0"/>
    <w:rsid w:val="000F67AD"/>
    <w:rsid w:val="0010047C"/>
    <w:rsid w:val="001015A4"/>
    <w:rsid w:val="0010232C"/>
    <w:rsid w:val="00102A91"/>
    <w:rsid w:val="00105B34"/>
    <w:rsid w:val="0010651B"/>
    <w:rsid w:val="00106677"/>
    <w:rsid w:val="00110076"/>
    <w:rsid w:val="00110BE3"/>
    <w:rsid w:val="00111D96"/>
    <w:rsid w:val="0011426F"/>
    <w:rsid w:val="0011488B"/>
    <w:rsid w:val="0011591A"/>
    <w:rsid w:val="00117D0E"/>
    <w:rsid w:val="00121861"/>
    <w:rsid w:val="00123ECD"/>
    <w:rsid w:val="001249E2"/>
    <w:rsid w:val="00125851"/>
    <w:rsid w:val="00125CBC"/>
    <w:rsid w:val="00130782"/>
    <w:rsid w:val="00131016"/>
    <w:rsid w:val="00132CC4"/>
    <w:rsid w:val="00133951"/>
    <w:rsid w:val="00135C7B"/>
    <w:rsid w:val="001365C1"/>
    <w:rsid w:val="00137347"/>
    <w:rsid w:val="00140D43"/>
    <w:rsid w:val="00141E9C"/>
    <w:rsid w:val="00142D73"/>
    <w:rsid w:val="00145FE1"/>
    <w:rsid w:val="00150760"/>
    <w:rsid w:val="00152B04"/>
    <w:rsid w:val="00155A84"/>
    <w:rsid w:val="00156677"/>
    <w:rsid w:val="001619D8"/>
    <w:rsid w:val="00161CBC"/>
    <w:rsid w:val="00161CE9"/>
    <w:rsid w:val="001625B8"/>
    <w:rsid w:val="00163BF3"/>
    <w:rsid w:val="0016518B"/>
    <w:rsid w:val="0016592E"/>
    <w:rsid w:val="0016625D"/>
    <w:rsid w:val="0016754A"/>
    <w:rsid w:val="00167ECE"/>
    <w:rsid w:val="00171671"/>
    <w:rsid w:val="00171D9B"/>
    <w:rsid w:val="00172504"/>
    <w:rsid w:val="00172A8C"/>
    <w:rsid w:val="00173870"/>
    <w:rsid w:val="001761AF"/>
    <w:rsid w:val="001761DA"/>
    <w:rsid w:val="001763C0"/>
    <w:rsid w:val="00181684"/>
    <w:rsid w:val="0018565F"/>
    <w:rsid w:val="00185BD8"/>
    <w:rsid w:val="00186755"/>
    <w:rsid w:val="00186952"/>
    <w:rsid w:val="00187FCC"/>
    <w:rsid w:val="00190E9C"/>
    <w:rsid w:val="00193DF4"/>
    <w:rsid w:val="00193EA7"/>
    <w:rsid w:val="00194CE8"/>
    <w:rsid w:val="001A0E09"/>
    <w:rsid w:val="001A1048"/>
    <w:rsid w:val="001A121F"/>
    <w:rsid w:val="001A279D"/>
    <w:rsid w:val="001A2D9F"/>
    <w:rsid w:val="001A4473"/>
    <w:rsid w:val="001A5920"/>
    <w:rsid w:val="001A7AE3"/>
    <w:rsid w:val="001B0C80"/>
    <w:rsid w:val="001B26CC"/>
    <w:rsid w:val="001B2CD9"/>
    <w:rsid w:val="001B3ACE"/>
    <w:rsid w:val="001C0619"/>
    <w:rsid w:val="001C0987"/>
    <w:rsid w:val="001C320A"/>
    <w:rsid w:val="001D151A"/>
    <w:rsid w:val="001D1633"/>
    <w:rsid w:val="001D280D"/>
    <w:rsid w:val="001D2906"/>
    <w:rsid w:val="001D59B9"/>
    <w:rsid w:val="001D656C"/>
    <w:rsid w:val="001D75C7"/>
    <w:rsid w:val="001E029D"/>
    <w:rsid w:val="001E089D"/>
    <w:rsid w:val="001E31ED"/>
    <w:rsid w:val="001E31F8"/>
    <w:rsid w:val="001E34D9"/>
    <w:rsid w:val="001E3CE5"/>
    <w:rsid w:val="001E5E8E"/>
    <w:rsid w:val="001F0E79"/>
    <w:rsid w:val="001F13A0"/>
    <w:rsid w:val="001F4627"/>
    <w:rsid w:val="001F4937"/>
    <w:rsid w:val="001F4DA5"/>
    <w:rsid w:val="001F563A"/>
    <w:rsid w:val="001F6611"/>
    <w:rsid w:val="0020292B"/>
    <w:rsid w:val="00202B94"/>
    <w:rsid w:val="00204223"/>
    <w:rsid w:val="0020568E"/>
    <w:rsid w:val="0020677C"/>
    <w:rsid w:val="00211E6E"/>
    <w:rsid w:val="00213D0A"/>
    <w:rsid w:val="00215072"/>
    <w:rsid w:val="00215ABD"/>
    <w:rsid w:val="00216CC3"/>
    <w:rsid w:val="0021731B"/>
    <w:rsid w:val="0022023C"/>
    <w:rsid w:val="00224D55"/>
    <w:rsid w:val="00225188"/>
    <w:rsid w:val="00225D24"/>
    <w:rsid w:val="00227681"/>
    <w:rsid w:val="00231708"/>
    <w:rsid w:val="00231937"/>
    <w:rsid w:val="00231A4F"/>
    <w:rsid w:val="00231D7E"/>
    <w:rsid w:val="00234273"/>
    <w:rsid w:val="00235C87"/>
    <w:rsid w:val="0023625B"/>
    <w:rsid w:val="00236826"/>
    <w:rsid w:val="00236AA2"/>
    <w:rsid w:val="0023734D"/>
    <w:rsid w:val="00242D6B"/>
    <w:rsid w:val="00243856"/>
    <w:rsid w:val="002449AF"/>
    <w:rsid w:val="002461DC"/>
    <w:rsid w:val="00246935"/>
    <w:rsid w:val="00246E19"/>
    <w:rsid w:val="00250AAB"/>
    <w:rsid w:val="0025232A"/>
    <w:rsid w:val="0025281D"/>
    <w:rsid w:val="00254938"/>
    <w:rsid w:val="00254B0F"/>
    <w:rsid w:val="002551A5"/>
    <w:rsid w:val="00255AAF"/>
    <w:rsid w:val="002565A7"/>
    <w:rsid w:val="0025763E"/>
    <w:rsid w:val="00257D55"/>
    <w:rsid w:val="00261060"/>
    <w:rsid w:val="00262E0C"/>
    <w:rsid w:val="0026779A"/>
    <w:rsid w:val="00267A62"/>
    <w:rsid w:val="00270571"/>
    <w:rsid w:val="00270B0B"/>
    <w:rsid w:val="00270C09"/>
    <w:rsid w:val="00271643"/>
    <w:rsid w:val="002716FA"/>
    <w:rsid w:val="00272197"/>
    <w:rsid w:val="0027257C"/>
    <w:rsid w:val="00274B1F"/>
    <w:rsid w:val="002769D1"/>
    <w:rsid w:val="002836FE"/>
    <w:rsid w:val="002838C1"/>
    <w:rsid w:val="0028481E"/>
    <w:rsid w:val="00285124"/>
    <w:rsid w:val="0028550F"/>
    <w:rsid w:val="00285D12"/>
    <w:rsid w:val="00286421"/>
    <w:rsid w:val="00287EF8"/>
    <w:rsid w:val="002959AF"/>
    <w:rsid w:val="00296029"/>
    <w:rsid w:val="002A0B33"/>
    <w:rsid w:val="002A11E9"/>
    <w:rsid w:val="002A212A"/>
    <w:rsid w:val="002A6AF2"/>
    <w:rsid w:val="002A7251"/>
    <w:rsid w:val="002A7872"/>
    <w:rsid w:val="002B3D71"/>
    <w:rsid w:val="002B5664"/>
    <w:rsid w:val="002B5A32"/>
    <w:rsid w:val="002B642B"/>
    <w:rsid w:val="002B76EA"/>
    <w:rsid w:val="002B795A"/>
    <w:rsid w:val="002C05FF"/>
    <w:rsid w:val="002C141B"/>
    <w:rsid w:val="002C22DE"/>
    <w:rsid w:val="002C4574"/>
    <w:rsid w:val="002C5269"/>
    <w:rsid w:val="002C5EA1"/>
    <w:rsid w:val="002C670F"/>
    <w:rsid w:val="002C6B01"/>
    <w:rsid w:val="002C77D9"/>
    <w:rsid w:val="002D1748"/>
    <w:rsid w:val="002D4CC5"/>
    <w:rsid w:val="002D5A2F"/>
    <w:rsid w:val="002D7EDE"/>
    <w:rsid w:val="002E0544"/>
    <w:rsid w:val="002E24A1"/>
    <w:rsid w:val="002E34BD"/>
    <w:rsid w:val="002E37B5"/>
    <w:rsid w:val="002E47B3"/>
    <w:rsid w:val="002E4F8D"/>
    <w:rsid w:val="002E6A92"/>
    <w:rsid w:val="002E6E7F"/>
    <w:rsid w:val="002F57D1"/>
    <w:rsid w:val="002F6473"/>
    <w:rsid w:val="002F7B4D"/>
    <w:rsid w:val="002F7D7C"/>
    <w:rsid w:val="00310D3A"/>
    <w:rsid w:val="0031203E"/>
    <w:rsid w:val="003125C3"/>
    <w:rsid w:val="003126F7"/>
    <w:rsid w:val="00313105"/>
    <w:rsid w:val="003155D2"/>
    <w:rsid w:val="003179D5"/>
    <w:rsid w:val="00320848"/>
    <w:rsid w:val="0032402A"/>
    <w:rsid w:val="0032544C"/>
    <w:rsid w:val="00327132"/>
    <w:rsid w:val="00330F28"/>
    <w:rsid w:val="003320FE"/>
    <w:rsid w:val="003328E1"/>
    <w:rsid w:val="00333310"/>
    <w:rsid w:val="00334018"/>
    <w:rsid w:val="00334ADE"/>
    <w:rsid w:val="003352CC"/>
    <w:rsid w:val="00335B1C"/>
    <w:rsid w:val="00342AA9"/>
    <w:rsid w:val="00342F92"/>
    <w:rsid w:val="00343AD6"/>
    <w:rsid w:val="003443A7"/>
    <w:rsid w:val="0034454D"/>
    <w:rsid w:val="00344FA6"/>
    <w:rsid w:val="00346FB6"/>
    <w:rsid w:val="00351A99"/>
    <w:rsid w:val="00351D98"/>
    <w:rsid w:val="00352562"/>
    <w:rsid w:val="003536C5"/>
    <w:rsid w:val="00355F6C"/>
    <w:rsid w:val="003577DD"/>
    <w:rsid w:val="00357EB8"/>
    <w:rsid w:val="003604DD"/>
    <w:rsid w:val="003611F8"/>
    <w:rsid w:val="003639C5"/>
    <w:rsid w:val="003642D5"/>
    <w:rsid w:val="003658F8"/>
    <w:rsid w:val="00365C2C"/>
    <w:rsid w:val="00365D32"/>
    <w:rsid w:val="00366701"/>
    <w:rsid w:val="0036779E"/>
    <w:rsid w:val="003709D1"/>
    <w:rsid w:val="00370DE2"/>
    <w:rsid w:val="003715C9"/>
    <w:rsid w:val="00371CE1"/>
    <w:rsid w:val="00372ABF"/>
    <w:rsid w:val="00374C5D"/>
    <w:rsid w:val="0037696A"/>
    <w:rsid w:val="00381D9C"/>
    <w:rsid w:val="00382CC5"/>
    <w:rsid w:val="00385E2A"/>
    <w:rsid w:val="00386840"/>
    <w:rsid w:val="00387BA4"/>
    <w:rsid w:val="00390CB1"/>
    <w:rsid w:val="0039227C"/>
    <w:rsid w:val="003926F8"/>
    <w:rsid w:val="00392F6C"/>
    <w:rsid w:val="0039447F"/>
    <w:rsid w:val="00394C82"/>
    <w:rsid w:val="00394E1C"/>
    <w:rsid w:val="00397187"/>
    <w:rsid w:val="00397CD0"/>
    <w:rsid w:val="003A0032"/>
    <w:rsid w:val="003A0544"/>
    <w:rsid w:val="003A2F88"/>
    <w:rsid w:val="003A7300"/>
    <w:rsid w:val="003A7965"/>
    <w:rsid w:val="003A7EA4"/>
    <w:rsid w:val="003B15DF"/>
    <w:rsid w:val="003B1AB9"/>
    <w:rsid w:val="003B2D63"/>
    <w:rsid w:val="003B6F0A"/>
    <w:rsid w:val="003C02AE"/>
    <w:rsid w:val="003C2BF2"/>
    <w:rsid w:val="003C7CB4"/>
    <w:rsid w:val="003D0746"/>
    <w:rsid w:val="003D0AEE"/>
    <w:rsid w:val="003D220A"/>
    <w:rsid w:val="003D45F9"/>
    <w:rsid w:val="003E14BB"/>
    <w:rsid w:val="003E2C2A"/>
    <w:rsid w:val="003E3481"/>
    <w:rsid w:val="003E6F4F"/>
    <w:rsid w:val="003E723D"/>
    <w:rsid w:val="003F000E"/>
    <w:rsid w:val="003F1C74"/>
    <w:rsid w:val="003F250C"/>
    <w:rsid w:val="003F5087"/>
    <w:rsid w:val="003F5472"/>
    <w:rsid w:val="00400610"/>
    <w:rsid w:val="00402D31"/>
    <w:rsid w:val="004046B0"/>
    <w:rsid w:val="004071A3"/>
    <w:rsid w:val="00410135"/>
    <w:rsid w:val="0041079A"/>
    <w:rsid w:val="004109D2"/>
    <w:rsid w:val="00413F71"/>
    <w:rsid w:val="00416054"/>
    <w:rsid w:val="00417162"/>
    <w:rsid w:val="004174AA"/>
    <w:rsid w:val="00417CF9"/>
    <w:rsid w:val="00421249"/>
    <w:rsid w:val="004229DE"/>
    <w:rsid w:val="004231D7"/>
    <w:rsid w:val="004232F1"/>
    <w:rsid w:val="00424024"/>
    <w:rsid w:val="00424688"/>
    <w:rsid w:val="004260F3"/>
    <w:rsid w:val="00427151"/>
    <w:rsid w:val="00427D78"/>
    <w:rsid w:val="00430416"/>
    <w:rsid w:val="00430431"/>
    <w:rsid w:val="00431736"/>
    <w:rsid w:val="004327CA"/>
    <w:rsid w:val="0043476A"/>
    <w:rsid w:val="00441051"/>
    <w:rsid w:val="0044465C"/>
    <w:rsid w:val="00444BA1"/>
    <w:rsid w:val="00445CAA"/>
    <w:rsid w:val="00446382"/>
    <w:rsid w:val="0044715E"/>
    <w:rsid w:val="004479A8"/>
    <w:rsid w:val="004530A1"/>
    <w:rsid w:val="004540FF"/>
    <w:rsid w:val="004542C5"/>
    <w:rsid w:val="004554B5"/>
    <w:rsid w:val="0045570B"/>
    <w:rsid w:val="00455EDE"/>
    <w:rsid w:val="004571C6"/>
    <w:rsid w:val="0045776E"/>
    <w:rsid w:val="0045798F"/>
    <w:rsid w:val="00460A8E"/>
    <w:rsid w:val="004630F2"/>
    <w:rsid w:val="0047143D"/>
    <w:rsid w:val="00474F5A"/>
    <w:rsid w:val="00475E33"/>
    <w:rsid w:val="0048083B"/>
    <w:rsid w:val="00482306"/>
    <w:rsid w:val="00482E91"/>
    <w:rsid w:val="00483B8C"/>
    <w:rsid w:val="004849EE"/>
    <w:rsid w:val="00484DB1"/>
    <w:rsid w:val="00487F83"/>
    <w:rsid w:val="0049141D"/>
    <w:rsid w:val="00493279"/>
    <w:rsid w:val="0049661B"/>
    <w:rsid w:val="00497928"/>
    <w:rsid w:val="004A073B"/>
    <w:rsid w:val="004A40F6"/>
    <w:rsid w:val="004A6F60"/>
    <w:rsid w:val="004A7746"/>
    <w:rsid w:val="004B0545"/>
    <w:rsid w:val="004B4578"/>
    <w:rsid w:val="004B5F98"/>
    <w:rsid w:val="004B6A00"/>
    <w:rsid w:val="004B7F42"/>
    <w:rsid w:val="004C1454"/>
    <w:rsid w:val="004C1A2F"/>
    <w:rsid w:val="004C28A3"/>
    <w:rsid w:val="004C2E47"/>
    <w:rsid w:val="004C43E8"/>
    <w:rsid w:val="004C5718"/>
    <w:rsid w:val="004D1D62"/>
    <w:rsid w:val="004D3157"/>
    <w:rsid w:val="004D4B94"/>
    <w:rsid w:val="004D4CED"/>
    <w:rsid w:val="004D5B55"/>
    <w:rsid w:val="004D6107"/>
    <w:rsid w:val="004E3374"/>
    <w:rsid w:val="004E436F"/>
    <w:rsid w:val="004E5A02"/>
    <w:rsid w:val="004E76F5"/>
    <w:rsid w:val="004E7DFB"/>
    <w:rsid w:val="004F018C"/>
    <w:rsid w:val="004F2CD7"/>
    <w:rsid w:val="004F383A"/>
    <w:rsid w:val="004F3A4C"/>
    <w:rsid w:val="004F57FF"/>
    <w:rsid w:val="004F6714"/>
    <w:rsid w:val="005045D5"/>
    <w:rsid w:val="005075A9"/>
    <w:rsid w:val="005101F3"/>
    <w:rsid w:val="0051123F"/>
    <w:rsid w:val="00511A40"/>
    <w:rsid w:val="00512011"/>
    <w:rsid w:val="00513E3A"/>
    <w:rsid w:val="00514ED3"/>
    <w:rsid w:val="00515BA3"/>
    <w:rsid w:val="00516EDD"/>
    <w:rsid w:val="0051785A"/>
    <w:rsid w:val="0052010A"/>
    <w:rsid w:val="0052191B"/>
    <w:rsid w:val="00521B70"/>
    <w:rsid w:val="0052265B"/>
    <w:rsid w:val="00522C53"/>
    <w:rsid w:val="005234A9"/>
    <w:rsid w:val="005243C9"/>
    <w:rsid w:val="00524C17"/>
    <w:rsid w:val="0052609A"/>
    <w:rsid w:val="00526930"/>
    <w:rsid w:val="0053237C"/>
    <w:rsid w:val="00532578"/>
    <w:rsid w:val="00532895"/>
    <w:rsid w:val="00535B89"/>
    <w:rsid w:val="0054376E"/>
    <w:rsid w:val="0054463E"/>
    <w:rsid w:val="00545A2C"/>
    <w:rsid w:val="00545D5C"/>
    <w:rsid w:val="0054691E"/>
    <w:rsid w:val="00546F38"/>
    <w:rsid w:val="0054729C"/>
    <w:rsid w:val="00547320"/>
    <w:rsid w:val="005514C6"/>
    <w:rsid w:val="00551EF0"/>
    <w:rsid w:val="00554B69"/>
    <w:rsid w:val="00555D3C"/>
    <w:rsid w:val="00556CB4"/>
    <w:rsid w:val="005570AD"/>
    <w:rsid w:val="0055732B"/>
    <w:rsid w:val="00560A55"/>
    <w:rsid w:val="005646DC"/>
    <w:rsid w:val="00564BDB"/>
    <w:rsid w:val="00571A5F"/>
    <w:rsid w:val="00573F56"/>
    <w:rsid w:val="00577C8D"/>
    <w:rsid w:val="005815FF"/>
    <w:rsid w:val="00581A26"/>
    <w:rsid w:val="005825E3"/>
    <w:rsid w:val="00583351"/>
    <w:rsid w:val="00583C83"/>
    <w:rsid w:val="00585E63"/>
    <w:rsid w:val="00586F37"/>
    <w:rsid w:val="005877C6"/>
    <w:rsid w:val="00590020"/>
    <w:rsid w:val="00591458"/>
    <w:rsid w:val="00591992"/>
    <w:rsid w:val="00592D0B"/>
    <w:rsid w:val="00593F56"/>
    <w:rsid w:val="00594B4D"/>
    <w:rsid w:val="005956F9"/>
    <w:rsid w:val="005A152D"/>
    <w:rsid w:val="005A6375"/>
    <w:rsid w:val="005A6EE6"/>
    <w:rsid w:val="005A7979"/>
    <w:rsid w:val="005A7C52"/>
    <w:rsid w:val="005B0A3F"/>
    <w:rsid w:val="005B2456"/>
    <w:rsid w:val="005B2B68"/>
    <w:rsid w:val="005B34F3"/>
    <w:rsid w:val="005B38D6"/>
    <w:rsid w:val="005B3DEA"/>
    <w:rsid w:val="005B4374"/>
    <w:rsid w:val="005B5F1B"/>
    <w:rsid w:val="005B66C6"/>
    <w:rsid w:val="005B7958"/>
    <w:rsid w:val="005C3725"/>
    <w:rsid w:val="005C4D25"/>
    <w:rsid w:val="005C6A07"/>
    <w:rsid w:val="005D02F2"/>
    <w:rsid w:val="005D0528"/>
    <w:rsid w:val="005D13CD"/>
    <w:rsid w:val="005D238A"/>
    <w:rsid w:val="005D3EDA"/>
    <w:rsid w:val="005D5603"/>
    <w:rsid w:val="005D7EF1"/>
    <w:rsid w:val="005E3692"/>
    <w:rsid w:val="005F14F5"/>
    <w:rsid w:val="005F24FD"/>
    <w:rsid w:val="005F2C6E"/>
    <w:rsid w:val="005F34C4"/>
    <w:rsid w:val="005F46BE"/>
    <w:rsid w:val="005F60DD"/>
    <w:rsid w:val="005F6AB8"/>
    <w:rsid w:val="005F70E3"/>
    <w:rsid w:val="0060126E"/>
    <w:rsid w:val="00601D0B"/>
    <w:rsid w:val="006057EA"/>
    <w:rsid w:val="00607757"/>
    <w:rsid w:val="00611025"/>
    <w:rsid w:val="00611F9E"/>
    <w:rsid w:val="006122D3"/>
    <w:rsid w:val="00615D09"/>
    <w:rsid w:val="006168E3"/>
    <w:rsid w:val="00616B71"/>
    <w:rsid w:val="006223C9"/>
    <w:rsid w:val="006232CD"/>
    <w:rsid w:val="00624A69"/>
    <w:rsid w:val="00625B5A"/>
    <w:rsid w:val="006276CE"/>
    <w:rsid w:val="00630C08"/>
    <w:rsid w:val="00633CD2"/>
    <w:rsid w:val="006372B5"/>
    <w:rsid w:val="0064110C"/>
    <w:rsid w:val="00643328"/>
    <w:rsid w:val="006445DC"/>
    <w:rsid w:val="00645501"/>
    <w:rsid w:val="00673BC6"/>
    <w:rsid w:val="006761C4"/>
    <w:rsid w:val="00680DC7"/>
    <w:rsid w:val="00680E2A"/>
    <w:rsid w:val="00681A0D"/>
    <w:rsid w:val="00683E45"/>
    <w:rsid w:val="00685610"/>
    <w:rsid w:val="006865CC"/>
    <w:rsid w:val="006901AA"/>
    <w:rsid w:val="00690E68"/>
    <w:rsid w:val="00693758"/>
    <w:rsid w:val="00694A58"/>
    <w:rsid w:val="00694F5B"/>
    <w:rsid w:val="00695B7B"/>
    <w:rsid w:val="006960B5"/>
    <w:rsid w:val="006A1107"/>
    <w:rsid w:val="006A5C99"/>
    <w:rsid w:val="006A5E5F"/>
    <w:rsid w:val="006A6684"/>
    <w:rsid w:val="006B14B2"/>
    <w:rsid w:val="006B1D4F"/>
    <w:rsid w:val="006B2772"/>
    <w:rsid w:val="006B371F"/>
    <w:rsid w:val="006B459B"/>
    <w:rsid w:val="006B6E5C"/>
    <w:rsid w:val="006C0DFF"/>
    <w:rsid w:val="006C0E1C"/>
    <w:rsid w:val="006C1CB2"/>
    <w:rsid w:val="006C2751"/>
    <w:rsid w:val="006C298C"/>
    <w:rsid w:val="006C48FE"/>
    <w:rsid w:val="006C6532"/>
    <w:rsid w:val="006D009D"/>
    <w:rsid w:val="006D100B"/>
    <w:rsid w:val="006D1380"/>
    <w:rsid w:val="006D1435"/>
    <w:rsid w:val="006D3AED"/>
    <w:rsid w:val="006D4005"/>
    <w:rsid w:val="006D69FD"/>
    <w:rsid w:val="006D7265"/>
    <w:rsid w:val="006E1068"/>
    <w:rsid w:val="006E1500"/>
    <w:rsid w:val="006E4772"/>
    <w:rsid w:val="006F2DA4"/>
    <w:rsid w:val="006F2EF6"/>
    <w:rsid w:val="006F34C6"/>
    <w:rsid w:val="006F3675"/>
    <w:rsid w:val="006F589D"/>
    <w:rsid w:val="006F60B2"/>
    <w:rsid w:val="006F6B93"/>
    <w:rsid w:val="00702ED7"/>
    <w:rsid w:val="00703606"/>
    <w:rsid w:val="007041EA"/>
    <w:rsid w:val="007042E8"/>
    <w:rsid w:val="0071020B"/>
    <w:rsid w:val="00710509"/>
    <w:rsid w:val="00711804"/>
    <w:rsid w:val="00712752"/>
    <w:rsid w:val="0071398A"/>
    <w:rsid w:val="00717809"/>
    <w:rsid w:val="00717B23"/>
    <w:rsid w:val="00721A10"/>
    <w:rsid w:val="0072209E"/>
    <w:rsid w:val="00722A5E"/>
    <w:rsid w:val="007273CA"/>
    <w:rsid w:val="007302E5"/>
    <w:rsid w:val="007327F2"/>
    <w:rsid w:val="00732CD4"/>
    <w:rsid w:val="00734FB4"/>
    <w:rsid w:val="00735DED"/>
    <w:rsid w:val="00736289"/>
    <w:rsid w:val="00743D06"/>
    <w:rsid w:val="00745D9C"/>
    <w:rsid w:val="00745F1C"/>
    <w:rsid w:val="007502CD"/>
    <w:rsid w:val="00750E4B"/>
    <w:rsid w:val="00752471"/>
    <w:rsid w:val="0075390B"/>
    <w:rsid w:val="0075447D"/>
    <w:rsid w:val="007545B0"/>
    <w:rsid w:val="0075633B"/>
    <w:rsid w:val="00756B4E"/>
    <w:rsid w:val="007578DA"/>
    <w:rsid w:val="00760EED"/>
    <w:rsid w:val="00761A73"/>
    <w:rsid w:val="00765127"/>
    <w:rsid w:val="007667F7"/>
    <w:rsid w:val="00766E1C"/>
    <w:rsid w:val="00771754"/>
    <w:rsid w:val="00772A30"/>
    <w:rsid w:val="00773628"/>
    <w:rsid w:val="00773FF6"/>
    <w:rsid w:val="00774785"/>
    <w:rsid w:val="00774EB8"/>
    <w:rsid w:val="00777D33"/>
    <w:rsid w:val="00781EF3"/>
    <w:rsid w:val="00783203"/>
    <w:rsid w:val="00786C5A"/>
    <w:rsid w:val="00786D01"/>
    <w:rsid w:val="007918DF"/>
    <w:rsid w:val="00793A5D"/>
    <w:rsid w:val="00794575"/>
    <w:rsid w:val="007949AF"/>
    <w:rsid w:val="00796175"/>
    <w:rsid w:val="007961AA"/>
    <w:rsid w:val="00797858"/>
    <w:rsid w:val="007A1CA2"/>
    <w:rsid w:val="007A66F7"/>
    <w:rsid w:val="007B2046"/>
    <w:rsid w:val="007B32FD"/>
    <w:rsid w:val="007B44A4"/>
    <w:rsid w:val="007B4A1A"/>
    <w:rsid w:val="007B5244"/>
    <w:rsid w:val="007B598D"/>
    <w:rsid w:val="007B65AA"/>
    <w:rsid w:val="007C0D94"/>
    <w:rsid w:val="007C1AF5"/>
    <w:rsid w:val="007C43F2"/>
    <w:rsid w:val="007C4E8E"/>
    <w:rsid w:val="007C5A81"/>
    <w:rsid w:val="007C5BE4"/>
    <w:rsid w:val="007C66B1"/>
    <w:rsid w:val="007C7630"/>
    <w:rsid w:val="007D22CB"/>
    <w:rsid w:val="007D5FF0"/>
    <w:rsid w:val="007D67DD"/>
    <w:rsid w:val="007E10EF"/>
    <w:rsid w:val="007E11D2"/>
    <w:rsid w:val="007E4AD7"/>
    <w:rsid w:val="007F074B"/>
    <w:rsid w:val="007F1BE8"/>
    <w:rsid w:val="007F30A8"/>
    <w:rsid w:val="007F418A"/>
    <w:rsid w:val="007F59E4"/>
    <w:rsid w:val="007F7915"/>
    <w:rsid w:val="00800389"/>
    <w:rsid w:val="008007AE"/>
    <w:rsid w:val="00800B37"/>
    <w:rsid w:val="00801571"/>
    <w:rsid w:val="008017B6"/>
    <w:rsid w:val="00801C32"/>
    <w:rsid w:val="00806E0C"/>
    <w:rsid w:val="00810793"/>
    <w:rsid w:val="0081088A"/>
    <w:rsid w:val="00812FBF"/>
    <w:rsid w:val="00813158"/>
    <w:rsid w:val="00821782"/>
    <w:rsid w:val="0082320F"/>
    <w:rsid w:val="00823CE8"/>
    <w:rsid w:val="0082489B"/>
    <w:rsid w:val="00824CD1"/>
    <w:rsid w:val="008257F7"/>
    <w:rsid w:val="00826D33"/>
    <w:rsid w:val="0082704F"/>
    <w:rsid w:val="00832844"/>
    <w:rsid w:val="00832B4B"/>
    <w:rsid w:val="00834225"/>
    <w:rsid w:val="00837B01"/>
    <w:rsid w:val="0084250A"/>
    <w:rsid w:val="00843D42"/>
    <w:rsid w:val="00844932"/>
    <w:rsid w:val="00844B95"/>
    <w:rsid w:val="0084730E"/>
    <w:rsid w:val="008501F2"/>
    <w:rsid w:val="008506CD"/>
    <w:rsid w:val="008532DA"/>
    <w:rsid w:val="00856941"/>
    <w:rsid w:val="0086005D"/>
    <w:rsid w:val="00860CA6"/>
    <w:rsid w:val="00861708"/>
    <w:rsid w:val="0086367F"/>
    <w:rsid w:val="008659C1"/>
    <w:rsid w:val="00867A7D"/>
    <w:rsid w:val="008710F8"/>
    <w:rsid w:val="00872C34"/>
    <w:rsid w:val="00873075"/>
    <w:rsid w:val="0087487C"/>
    <w:rsid w:val="00875429"/>
    <w:rsid w:val="00876B71"/>
    <w:rsid w:val="00877936"/>
    <w:rsid w:val="00880521"/>
    <w:rsid w:val="00886164"/>
    <w:rsid w:val="008875BC"/>
    <w:rsid w:val="00891AB6"/>
    <w:rsid w:val="008944B7"/>
    <w:rsid w:val="00895312"/>
    <w:rsid w:val="00897878"/>
    <w:rsid w:val="008A0335"/>
    <w:rsid w:val="008A2FE9"/>
    <w:rsid w:val="008A33AD"/>
    <w:rsid w:val="008A4E82"/>
    <w:rsid w:val="008A5482"/>
    <w:rsid w:val="008A57E0"/>
    <w:rsid w:val="008A6153"/>
    <w:rsid w:val="008A70E5"/>
    <w:rsid w:val="008A784A"/>
    <w:rsid w:val="008A79F0"/>
    <w:rsid w:val="008B0260"/>
    <w:rsid w:val="008B4424"/>
    <w:rsid w:val="008B4830"/>
    <w:rsid w:val="008B7783"/>
    <w:rsid w:val="008C1429"/>
    <w:rsid w:val="008C1563"/>
    <w:rsid w:val="008C1D5A"/>
    <w:rsid w:val="008C1E3A"/>
    <w:rsid w:val="008C2648"/>
    <w:rsid w:val="008C5DC0"/>
    <w:rsid w:val="008C636A"/>
    <w:rsid w:val="008C6FDE"/>
    <w:rsid w:val="008C7285"/>
    <w:rsid w:val="008C75E3"/>
    <w:rsid w:val="008D0303"/>
    <w:rsid w:val="008D107A"/>
    <w:rsid w:val="008D2F88"/>
    <w:rsid w:val="008D6B61"/>
    <w:rsid w:val="008E01F4"/>
    <w:rsid w:val="008E0FBF"/>
    <w:rsid w:val="008E2C80"/>
    <w:rsid w:val="008E3213"/>
    <w:rsid w:val="008E617B"/>
    <w:rsid w:val="008E7242"/>
    <w:rsid w:val="008E7439"/>
    <w:rsid w:val="008F12B7"/>
    <w:rsid w:val="008F25C5"/>
    <w:rsid w:val="008F33DF"/>
    <w:rsid w:val="008F76AC"/>
    <w:rsid w:val="0090134F"/>
    <w:rsid w:val="00903004"/>
    <w:rsid w:val="00903F8F"/>
    <w:rsid w:val="00904EB2"/>
    <w:rsid w:val="0090715B"/>
    <w:rsid w:val="00910CC0"/>
    <w:rsid w:val="00911CD0"/>
    <w:rsid w:val="00912944"/>
    <w:rsid w:val="00912F2B"/>
    <w:rsid w:val="00913BD9"/>
    <w:rsid w:val="00914353"/>
    <w:rsid w:val="009146D3"/>
    <w:rsid w:val="00916CD9"/>
    <w:rsid w:val="00921532"/>
    <w:rsid w:val="009216D5"/>
    <w:rsid w:val="00922F0A"/>
    <w:rsid w:val="009233D8"/>
    <w:rsid w:val="009237F5"/>
    <w:rsid w:val="00930CC3"/>
    <w:rsid w:val="00931486"/>
    <w:rsid w:val="0093279A"/>
    <w:rsid w:val="00936992"/>
    <w:rsid w:val="0093716A"/>
    <w:rsid w:val="00942B97"/>
    <w:rsid w:val="00942D0E"/>
    <w:rsid w:val="00944597"/>
    <w:rsid w:val="00944D0D"/>
    <w:rsid w:val="00945357"/>
    <w:rsid w:val="00946453"/>
    <w:rsid w:val="00950C76"/>
    <w:rsid w:val="00950D2B"/>
    <w:rsid w:val="00950FA8"/>
    <w:rsid w:val="0095101E"/>
    <w:rsid w:val="00951C9D"/>
    <w:rsid w:val="00953898"/>
    <w:rsid w:val="00954537"/>
    <w:rsid w:val="009547D8"/>
    <w:rsid w:val="0095517E"/>
    <w:rsid w:val="009551CA"/>
    <w:rsid w:val="00955C8E"/>
    <w:rsid w:val="009567FC"/>
    <w:rsid w:val="00961EAD"/>
    <w:rsid w:val="00962A09"/>
    <w:rsid w:val="009659CB"/>
    <w:rsid w:val="009663AB"/>
    <w:rsid w:val="00971687"/>
    <w:rsid w:val="0097171D"/>
    <w:rsid w:val="00971CA6"/>
    <w:rsid w:val="00972345"/>
    <w:rsid w:val="00972F41"/>
    <w:rsid w:val="00972F73"/>
    <w:rsid w:val="0097374B"/>
    <w:rsid w:val="00975CF7"/>
    <w:rsid w:val="0097759F"/>
    <w:rsid w:val="00980326"/>
    <w:rsid w:val="00980427"/>
    <w:rsid w:val="00981817"/>
    <w:rsid w:val="00981A28"/>
    <w:rsid w:val="00982470"/>
    <w:rsid w:val="0098250D"/>
    <w:rsid w:val="00984287"/>
    <w:rsid w:val="009849BF"/>
    <w:rsid w:val="00985048"/>
    <w:rsid w:val="00985355"/>
    <w:rsid w:val="009858C1"/>
    <w:rsid w:val="00985D13"/>
    <w:rsid w:val="00992B27"/>
    <w:rsid w:val="00992B3B"/>
    <w:rsid w:val="00997DE6"/>
    <w:rsid w:val="00997E2C"/>
    <w:rsid w:val="009A03E4"/>
    <w:rsid w:val="009A2592"/>
    <w:rsid w:val="009A4320"/>
    <w:rsid w:val="009A481B"/>
    <w:rsid w:val="009A48F2"/>
    <w:rsid w:val="009A4DFA"/>
    <w:rsid w:val="009A6B07"/>
    <w:rsid w:val="009A7EBA"/>
    <w:rsid w:val="009B0BCF"/>
    <w:rsid w:val="009B2234"/>
    <w:rsid w:val="009B4233"/>
    <w:rsid w:val="009B5511"/>
    <w:rsid w:val="009B6698"/>
    <w:rsid w:val="009C28B8"/>
    <w:rsid w:val="009C29D2"/>
    <w:rsid w:val="009C4AED"/>
    <w:rsid w:val="009C5908"/>
    <w:rsid w:val="009D049B"/>
    <w:rsid w:val="009D19D3"/>
    <w:rsid w:val="009D32DF"/>
    <w:rsid w:val="009D34AB"/>
    <w:rsid w:val="009D4DB2"/>
    <w:rsid w:val="009D6409"/>
    <w:rsid w:val="009D6893"/>
    <w:rsid w:val="009E0F32"/>
    <w:rsid w:val="009E16C8"/>
    <w:rsid w:val="009E1967"/>
    <w:rsid w:val="009E1B61"/>
    <w:rsid w:val="009E22D7"/>
    <w:rsid w:val="009E40F0"/>
    <w:rsid w:val="009E74C3"/>
    <w:rsid w:val="009F08E8"/>
    <w:rsid w:val="009F236A"/>
    <w:rsid w:val="009F3520"/>
    <w:rsid w:val="009F654A"/>
    <w:rsid w:val="009F7F3B"/>
    <w:rsid w:val="00A046A8"/>
    <w:rsid w:val="00A04D4D"/>
    <w:rsid w:val="00A10866"/>
    <w:rsid w:val="00A13CCE"/>
    <w:rsid w:val="00A167BE"/>
    <w:rsid w:val="00A16FF8"/>
    <w:rsid w:val="00A17A73"/>
    <w:rsid w:val="00A20529"/>
    <w:rsid w:val="00A22E14"/>
    <w:rsid w:val="00A24333"/>
    <w:rsid w:val="00A269FD"/>
    <w:rsid w:val="00A272AD"/>
    <w:rsid w:val="00A2740D"/>
    <w:rsid w:val="00A3019B"/>
    <w:rsid w:val="00A33416"/>
    <w:rsid w:val="00A334E3"/>
    <w:rsid w:val="00A365CE"/>
    <w:rsid w:val="00A37D46"/>
    <w:rsid w:val="00A401D2"/>
    <w:rsid w:val="00A4082A"/>
    <w:rsid w:val="00A4241E"/>
    <w:rsid w:val="00A435F0"/>
    <w:rsid w:val="00A448D1"/>
    <w:rsid w:val="00A46308"/>
    <w:rsid w:val="00A468E0"/>
    <w:rsid w:val="00A46B03"/>
    <w:rsid w:val="00A472E6"/>
    <w:rsid w:val="00A50509"/>
    <w:rsid w:val="00A52978"/>
    <w:rsid w:val="00A52CAA"/>
    <w:rsid w:val="00A5492E"/>
    <w:rsid w:val="00A54A8D"/>
    <w:rsid w:val="00A5525C"/>
    <w:rsid w:val="00A56FC1"/>
    <w:rsid w:val="00A5759A"/>
    <w:rsid w:val="00A57D0D"/>
    <w:rsid w:val="00A601EE"/>
    <w:rsid w:val="00A60D07"/>
    <w:rsid w:val="00A618EF"/>
    <w:rsid w:val="00A61C80"/>
    <w:rsid w:val="00A62505"/>
    <w:rsid w:val="00A66DAB"/>
    <w:rsid w:val="00A676C5"/>
    <w:rsid w:val="00A67FF8"/>
    <w:rsid w:val="00A705AC"/>
    <w:rsid w:val="00A70FFD"/>
    <w:rsid w:val="00A71249"/>
    <w:rsid w:val="00A7182F"/>
    <w:rsid w:val="00A71957"/>
    <w:rsid w:val="00A72052"/>
    <w:rsid w:val="00A725E5"/>
    <w:rsid w:val="00A73C8F"/>
    <w:rsid w:val="00A74863"/>
    <w:rsid w:val="00A7571D"/>
    <w:rsid w:val="00A760FF"/>
    <w:rsid w:val="00A76B82"/>
    <w:rsid w:val="00A82C2D"/>
    <w:rsid w:val="00A866DF"/>
    <w:rsid w:val="00A95B47"/>
    <w:rsid w:val="00AA06F2"/>
    <w:rsid w:val="00AA265A"/>
    <w:rsid w:val="00AA2724"/>
    <w:rsid w:val="00AA369E"/>
    <w:rsid w:val="00AA4FA4"/>
    <w:rsid w:val="00AA7F85"/>
    <w:rsid w:val="00AB0A54"/>
    <w:rsid w:val="00AB5664"/>
    <w:rsid w:val="00AB5990"/>
    <w:rsid w:val="00AB5C9F"/>
    <w:rsid w:val="00AC01E5"/>
    <w:rsid w:val="00AC0773"/>
    <w:rsid w:val="00AC0B39"/>
    <w:rsid w:val="00AC15B0"/>
    <w:rsid w:val="00AC1716"/>
    <w:rsid w:val="00AC457E"/>
    <w:rsid w:val="00AC50FD"/>
    <w:rsid w:val="00AC63C8"/>
    <w:rsid w:val="00AD1006"/>
    <w:rsid w:val="00AD3B93"/>
    <w:rsid w:val="00AD5DBA"/>
    <w:rsid w:val="00AD73B1"/>
    <w:rsid w:val="00AE0B0D"/>
    <w:rsid w:val="00AE2682"/>
    <w:rsid w:val="00AE27BF"/>
    <w:rsid w:val="00AE3AEE"/>
    <w:rsid w:val="00AE49AD"/>
    <w:rsid w:val="00AE4F6A"/>
    <w:rsid w:val="00AE512A"/>
    <w:rsid w:val="00AE5F52"/>
    <w:rsid w:val="00AF5ED9"/>
    <w:rsid w:val="00AF712D"/>
    <w:rsid w:val="00B00AD3"/>
    <w:rsid w:val="00B00F1A"/>
    <w:rsid w:val="00B00FE6"/>
    <w:rsid w:val="00B01BA8"/>
    <w:rsid w:val="00B01BBE"/>
    <w:rsid w:val="00B02AA3"/>
    <w:rsid w:val="00B033D4"/>
    <w:rsid w:val="00B069FF"/>
    <w:rsid w:val="00B06E37"/>
    <w:rsid w:val="00B07818"/>
    <w:rsid w:val="00B11771"/>
    <w:rsid w:val="00B12468"/>
    <w:rsid w:val="00B126DA"/>
    <w:rsid w:val="00B144A7"/>
    <w:rsid w:val="00B14B6B"/>
    <w:rsid w:val="00B14BCA"/>
    <w:rsid w:val="00B14BDE"/>
    <w:rsid w:val="00B15AC1"/>
    <w:rsid w:val="00B15F27"/>
    <w:rsid w:val="00B16DBD"/>
    <w:rsid w:val="00B203CF"/>
    <w:rsid w:val="00B21F9A"/>
    <w:rsid w:val="00B2236F"/>
    <w:rsid w:val="00B232B0"/>
    <w:rsid w:val="00B24EDC"/>
    <w:rsid w:val="00B268C5"/>
    <w:rsid w:val="00B272D7"/>
    <w:rsid w:val="00B278A9"/>
    <w:rsid w:val="00B27CDB"/>
    <w:rsid w:val="00B30E9E"/>
    <w:rsid w:val="00B33054"/>
    <w:rsid w:val="00B343EC"/>
    <w:rsid w:val="00B34E0E"/>
    <w:rsid w:val="00B36E4C"/>
    <w:rsid w:val="00B43455"/>
    <w:rsid w:val="00B44E88"/>
    <w:rsid w:val="00B50D84"/>
    <w:rsid w:val="00B5136C"/>
    <w:rsid w:val="00B52426"/>
    <w:rsid w:val="00B537CB"/>
    <w:rsid w:val="00B5390E"/>
    <w:rsid w:val="00B5474B"/>
    <w:rsid w:val="00B54B05"/>
    <w:rsid w:val="00B56C7E"/>
    <w:rsid w:val="00B5720C"/>
    <w:rsid w:val="00B57BD3"/>
    <w:rsid w:val="00B60D82"/>
    <w:rsid w:val="00B61E54"/>
    <w:rsid w:val="00B63167"/>
    <w:rsid w:val="00B6461A"/>
    <w:rsid w:val="00B65C51"/>
    <w:rsid w:val="00B660F0"/>
    <w:rsid w:val="00B674EF"/>
    <w:rsid w:val="00B720FD"/>
    <w:rsid w:val="00B72508"/>
    <w:rsid w:val="00B7324C"/>
    <w:rsid w:val="00B755B2"/>
    <w:rsid w:val="00B76724"/>
    <w:rsid w:val="00B76A5C"/>
    <w:rsid w:val="00B76F83"/>
    <w:rsid w:val="00B80106"/>
    <w:rsid w:val="00B808CD"/>
    <w:rsid w:val="00B80E93"/>
    <w:rsid w:val="00B82505"/>
    <w:rsid w:val="00B849DE"/>
    <w:rsid w:val="00B84C35"/>
    <w:rsid w:val="00B85099"/>
    <w:rsid w:val="00B85FAE"/>
    <w:rsid w:val="00B86CD7"/>
    <w:rsid w:val="00B86D1D"/>
    <w:rsid w:val="00B86FE0"/>
    <w:rsid w:val="00B91073"/>
    <w:rsid w:val="00B91C57"/>
    <w:rsid w:val="00B92EA1"/>
    <w:rsid w:val="00B93CAB"/>
    <w:rsid w:val="00B94408"/>
    <w:rsid w:val="00B95F48"/>
    <w:rsid w:val="00BA0075"/>
    <w:rsid w:val="00BA0317"/>
    <w:rsid w:val="00BA0408"/>
    <w:rsid w:val="00BA15FB"/>
    <w:rsid w:val="00BA1EA3"/>
    <w:rsid w:val="00BA2302"/>
    <w:rsid w:val="00BA48A9"/>
    <w:rsid w:val="00BA4E89"/>
    <w:rsid w:val="00BA6654"/>
    <w:rsid w:val="00BA7239"/>
    <w:rsid w:val="00BA7F5B"/>
    <w:rsid w:val="00BB212D"/>
    <w:rsid w:val="00BB3393"/>
    <w:rsid w:val="00BC2427"/>
    <w:rsid w:val="00BC608C"/>
    <w:rsid w:val="00BC6F69"/>
    <w:rsid w:val="00BD2C46"/>
    <w:rsid w:val="00BD4778"/>
    <w:rsid w:val="00BD49E2"/>
    <w:rsid w:val="00BD5D4E"/>
    <w:rsid w:val="00BD785B"/>
    <w:rsid w:val="00BE0B6E"/>
    <w:rsid w:val="00BE22B5"/>
    <w:rsid w:val="00BE4A04"/>
    <w:rsid w:val="00BE4ECC"/>
    <w:rsid w:val="00BF0105"/>
    <w:rsid w:val="00BF09C1"/>
    <w:rsid w:val="00BF18E5"/>
    <w:rsid w:val="00BF1912"/>
    <w:rsid w:val="00BF2791"/>
    <w:rsid w:val="00BF3DC3"/>
    <w:rsid w:val="00BF4BC1"/>
    <w:rsid w:val="00BF54EE"/>
    <w:rsid w:val="00BF6A55"/>
    <w:rsid w:val="00C01D66"/>
    <w:rsid w:val="00C01D7A"/>
    <w:rsid w:val="00C01EAC"/>
    <w:rsid w:val="00C0434F"/>
    <w:rsid w:val="00C0539C"/>
    <w:rsid w:val="00C06991"/>
    <w:rsid w:val="00C109EC"/>
    <w:rsid w:val="00C10F7B"/>
    <w:rsid w:val="00C125E3"/>
    <w:rsid w:val="00C13781"/>
    <w:rsid w:val="00C142AC"/>
    <w:rsid w:val="00C1436E"/>
    <w:rsid w:val="00C15ED1"/>
    <w:rsid w:val="00C25A78"/>
    <w:rsid w:val="00C26737"/>
    <w:rsid w:val="00C26AE5"/>
    <w:rsid w:val="00C27FA8"/>
    <w:rsid w:val="00C30021"/>
    <w:rsid w:val="00C33CB4"/>
    <w:rsid w:val="00C34CF8"/>
    <w:rsid w:val="00C3703F"/>
    <w:rsid w:val="00C40D2D"/>
    <w:rsid w:val="00C438E2"/>
    <w:rsid w:val="00C45440"/>
    <w:rsid w:val="00C50634"/>
    <w:rsid w:val="00C5103A"/>
    <w:rsid w:val="00C51531"/>
    <w:rsid w:val="00C51C58"/>
    <w:rsid w:val="00C52A53"/>
    <w:rsid w:val="00C52B5D"/>
    <w:rsid w:val="00C53642"/>
    <w:rsid w:val="00C53695"/>
    <w:rsid w:val="00C53895"/>
    <w:rsid w:val="00C55984"/>
    <w:rsid w:val="00C6399F"/>
    <w:rsid w:val="00C6540A"/>
    <w:rsid w:val="00C679EC"/>
    <w:rsid w:val="00C71A3B"/>
    <w:rsid w:val="00C746C8"/>
    <w:rsid w:val="00C74846"/>
    <w:rsid w:val="00C764B7"/>
    <w:rsid w:val="00C77000"/>
    <w:rsid w:val="00C80C8C"/>
    <w:rsid w:val="00C834DC"/>
    <w:rsid w:val="00C91797"/>
    <w:rsid w:val="00C92D03"/>
    <w:rsid w:val="00CA10A0"/>
    <w:rsid w:val="00CA3387"/>
    <w:rsid w:val="00CA45B3"/>
    <w:rsid w:val="00CA71E7"/>
    <w:rsid w:val="00CA71EB"/>
    <w:rsid w:val="00CB1C80"/>
    <w:rsid w:val="00CB4F5F"/>
    <w:rsid w:val="00CB50F8"/>
    <w:rsid w:val="00CB65C0"/>
    <w:rsid w:val="00CC2140"/>
    <w:rsid w:val="00CC6B62"/>
    <w:rsid w:val="00CD037C"/>
    <w:rsid w:val="00CD14DE"/>
    <w:rsid w:val="00CD1C7F"/>
    <w:rsid w:val="00CD6868"/>
    <w:rsid w:val="00CE16BE"/>
    <w:rsid w:val="00CE1BBA"/>
    <w:rsid w:val="00CE2114"/>
    <w:rsid w:val="00CE23DE"/>
    <w:rsid w:val="00CE536C"/>
    <w:rsid w:val="00CE6624"/>
    <w:rsid w:val="00CE6961"/>
    <w:rsid w:val="00CE6D08"/>
    <w:rsid w:val="00CE7B64"/>
    <w:rsid w:val="00CF3122"/>
    <w:rsid w:val="00CF350A"/>
    <w:rsid w:val="00CF3B41"/>
    <w:rsid w:val="00CF79D2"/>
    <w:rsid w:val="00D01EE3"/>
    <w:rsid w:val="00D02F84"/>
    <w:rsid w:val="00D03637"/>
    <w:rsid w:val="00D044AD"/>
    <w:rsid w:val="00D05FFE"/>
    <w:rsid w:val="00D0705E"/>
    <w:rsid w:val="00D12BE9"/>
    <w:rsid w:val="00D14C1E"/>
    <w:rsid w:val="00D15CBD"/>
    <w:rsid w:val="00D20726"/>
    <w:rsid w:val="00D2124F"/>
    <w:rsid w:val="00D21F2D"/>
    <w:rsid w:val="00D233BF"/>
    <w:rsid w:val="00D247B1"/>
    <w:rsid w:val="00D2493D"/>
    <w:rsid w:val="00D26A2A"/>
    <w:rsid w:val="00D26DAE"/>
    <w:rsid w:val="00D30AA0"/>
    <w:rsid w:val="00D30BD9"/>
    <w:rsid w:val="00D30E09"/>
    <w:rsid w:val="00D318A4"/>
    <w:rsid w:val="00D34906"/>
    <w:rsid w:val="00D360FB"/>
    <w:rsid w:val="00D36EF6"/>
    <w:rsid w:val="00D402D3"/>
    <w:rsid w:val="00D414A6"/>
    <w:rsid w:val="00D5131B"/>
    <w:rsid w:val="00D51476"/>
    <w:rsid w:val="00D51B63"/>
    <w:rsid w:val="00D51C05"/>
    <w:rsid w:val="00D54304"/>
    <w:rsid w:val="00D54B87"/>
    <w:rsid w:val="00D54CCF"/>
    <w:rsid w:val="00D54E63"/>
    <w:rsid w:val="00D55101"/>
    <w:rsid w:val="00D55AE6"/>
    <w:rsid w:val="00D5614D"/>
    <w:rsid w:val="00D57217"/>
    <w:rsid w:val="00D6147F"/>
    <w:rsid w:val="00D64A21"/>
    <w:rsid w:val="00D667DE"/>
    <w:rsid w:val="00D702D1"/>
    <w:rsid w:val="00D70A4A"/>
    <w:rsid w:val="00D711FD"/>
    <w:rsid w:val="00D7173A"/>
    <w:rsid w:val="00D7275B"/>
    <w:rsid w:val="00D7287D"/>
    <w:rsid w:val="00D73A83"/>
    <w:rsid w:val="00D73E3D"/>
    <w:rsid w:val="00D75062"/>
    <w:rsid w:val="00D75361"/>
    <w:rsid w:val="00D75A79"/>
    <w:rsid w:val="00D771ED"/>
    <w:rsid w:val="00D80F54"/>
    <w:rsid w:val="00D818FC"/>
    <w:rsid w:val="00D87DD3"/>
    <w:rsid w:val="00D91380"/>
    <w:rsid w:val="00D9188B"/>
    <w:rsid w:val="00D91CFF"/>
    <w:rsid w:val="00D94797"/>
    <w:rsid w:val="00D94D0E"/>
    <w:rsid w:val="00DA18FC"/>
    <w:rsid w:val="00DA22AB"/>
    <w:rsid w:val="00DA340B"/>
    <w:rsid w:val="00DA43CF"/>
    <w:rsid w:val="00DA7051"/>
    <w:rsid w:val="00DA7BA2"/>
    <w:rsid w:val="00DA7C04"/>
    <w:rsid w:val="00DA7DC6"/>
    <w:rsid w:val="00DB0F9D"/>
    <w:rsid w:val="00DB12F9"/>
    <w:rsid w:val="00DB1F3D"/>
    <w:rsid w:val="00DB33BA"/>
    <w:rsid w:val="00DB77C0"/>
    <w:rsid w:val="00DC0069"/>
    <w:rsid w:val="00DC04EB"/>
    <w:rsid w:val="00DC163B"/>
    <w:rsid w:val="00DC3718"/>
    <w:rsid w:val="00DD0B95"/>
    <w:rsid w:val="00DD1319"/>
    <w:rsid w:val="00DD2B9A"/>
    <w:rsid w:val="00DD326C"/>
    <w:rsid w:val="00DD36E5"/>
    <w:rsid w:val="00DD3AE9"/>
    <w:rsid w:val="00DD5426"/>
    <w:rsid w:val="00DD6FF9"/>
    <w:rsid w:val="00DE3EA3"/>
    <w:rsid w:val="00DE49D5"/>
    <w:rsid w:val="00DE50EC"/>
    <w:rsid w:val="00DE5566"/>
    <w:rsid w:val="00DE58D2"/>
    <w:rsid w:val="00DE5A61"/>
    <w:rsid w:val="00DF10E4"/>
    <w:rsid w:val="00DF2690"/>
    <w:rsid w:val="00DF33A1"/>
    <w:rsid w:val="00DF3BE6"/>
    <w:rsid w:val="00DF44BF"/>
    <w:rsid w:val="00E01DDF"/>
    <w:rsid w:val="00E02991"/>
    <w:rsid w:val="00E02B1F"/>
    <w:rsid w:val="00E04E26"/>
    <w:rsid w:val="00E05EAD"/>
    <w:rsid w:val="00E063DE"/>
    <w:rsid w:val="00E12662"/>
    <w:rsid w:val="00E13B4C"/>
    <w:rsid w:val="00E14398"/>
    <w:rsid w:val="00E146C6"/>
    <w:rsid w:val="00E15369"/>
    <w:rsid w:val="00E16A84"/>
    <w:rsid w:val="00E1762C"/>
    <w:rsid w:val="00E203A9"/>
    <w:rsid w:val="00E22C04"/>
    <w:rsid w:val="00E22F5C"/>
    <w:rsid w:val="00E24221"/>
    <w:rsid w:val="00E2509A"/>
    <w:rsid w:val="00E26923"/>
    <w:rsid w:val="00E305AC"/>
    <w:rsid w:val="00E3098A"/>
    <w:rsid w:val="00E31C7A"/>
    <w:rsid w:val="00E33036"/>
    <w:rsid w:val="00E33125"/>
    <w:rsid w:val="00E33195"/>
    <w:rsid w:val="00E33885"/>
    <w:rsid w:val="00E33EFD"/>
    <w:rsid w:val="00E34237"/>
    <w:rsid w:val="00E365D8"/>
    <w:rsid w:val="00E37C57"/>
    <w:rsid w:val="00E37F44"/>
    <w:rsid w:val="00E410FB"/>
    <w:rsid w:val="00E41802"/>
    <w:rsid w:val="00E41856"/>
    <w:rsid w:val="00E4281F"/>
    <w:rsid w:val="00E42F98"/>
    <w:rsid w:val="00E435E6"/>
    <w:rsid w:val="00E4482B"/>
    <w:rsid w:val="00E4512F"/>
    <w:rsid w:val="00E45AC1"/>
    <w:rsid w:val="00E461C9"/>
    <w:rsid w:val="00E46921"/>
    <w:rsid w:val="00E475FD"/>
    <w:rsid w:val="00E502DC"/>
    <w:rsid w:val="00E51264"/>
    <w:rsid w:val="00E51AB0"/>
    <w:rsid w:val="00E53284"/>
    <w:rsid w:val="00E53C95"/>
    <w:rsid w:val="00E543DB"/>
    <w:rsid w:val="00E56F33"/>
    <w:rsid w:val="00E57926"/>
    <w:rsid w:val="00E57FD3"/>
    <w:rsid w:val="00E61E01"/>
    <w:rsid w:val="00E62D2B"/>
    <w:rsid w:val="00E63311"/>
    <w:rsid w:val="00E63F78"/>
    <w:rsid w:val="00E64500"/>
    <w:rsid w:val="00E64C3F"/>
    <w:rsid w:val="00E6615A"/>
    <w:rsid w:val="00E6663F"/>
    <w:rsid w:val="00E66B8C"/>
    <w:rsid w:val="00E66D24"/>
    <w:rsid w:val="00E679B4"/>
    <w:rsid w:val="00E70BDA"/>
    <w:rsid w:val="00E728A5"/>
    <w:rsid w:val="00E75099"/>
    <w:rsid w:val="00E77748"/>
    <w:rsid w:val="00E81029"/>
    <w:rsid w:val="00E82B4A"/>
    <w:rsid w:val="00E82E3C"/>
    <w:rsid w:val="00E833A2"/>
    <w:rsid w:val="00E83E54"/>
    <w:rsid w:val="00E87627"/>
    <w:rsid w:val="00E90963"/>
    <w:rsid w:val="00E90B1E"/>
    <w:rsid w:val="00E91EC3"/>
    <w:rsid w:val="00E934CE"/>
    <w:rsid w:val="00E9440A"/>
    <w:rsid w:val="00E95A2E"/>
    <w:rsid w:val="00E966EA"/>
    <w:rsid w:val="00E96A62"/>
    <w:rsid w:val="00E97CEA"/>
    <w:rsid w:val="00EA1A55"/>
    <w:rsid w:val="00EA1ADE"/>
    <w:rsid w:val="00EA3AD3"/>
    <w:rsid w:val="00EA5017"/>
    <w:rsid w:val="00EA6715"/>
    <w:rsid w:val="00EA7BB7"/>
    <w:rsid w:val="00EB059A"/>
    <w:rsid w:val="00EB35D6"/>
    <w:rsid w:val="00EB3D58"/>
    <w:rsid w:val="00EB4255"/>
    <w:rsid w:val="00EB4882"/>
    <w:rsid w:val="00EB5CD1"/>
    <w:rsid w:val="00EB6D05"/>
    <w:rsid w:val="00EB6FBF"/>
    <w:rsid w:val="00EB7099"/>
    <w:rsid w:val="00EC0215"/>
    <w:rsid w:val="00EC06B0"/>
    <w:rsid w:val="00EC2C5A"/>
    <w:rsid w:val="00EC424C"/>
    <w:rsid w:val="00EC501B"/>
    <w:rsid w:val="00EC5B01"/>
    <w:rsid w:val="00ED1659"/>
    <w:rsid w:val="00ED1F43"/>
    <w:rsid w:val="00ED3177"/>
    <w:rsid w:val="00ED53B6"/>
    <w:rsid w:val="00EE25BE"/>
    <w:rsid w:val="00EE26B5"/>
    <w:rsid w:val="00EE41AE"/>
    <w:rsid w:val="00EE4F89"/>
    <w:rsid w:val="00EE5DA4"/>
    <w:rsid w:val="00EE6A8D"/>
    <w:rsid w:val="00EF037D"/>
    <w:rsid w:val="00EF176A"/>
    <w:rsid w:val="00EF1BFB"/>
    <w:rsid w:val="00EF6BA3"/>
    <w:rsid w:val="00EF7D34"/>
    <w:rsid w:val="00F01569"/>
    <w:rsid w:val="00F0323D"/>
    <w:rsid w:val="00F03850"/>
    <w:rsid w:val="00F0423B"/>
    <w:rsid w:val="00F048B2"/>
    <w:rsid w:val="00F051C8"/>
    <w:rsid w:val="00F0777A"/>
    <w:rsid w:val="00F07A15"/>
    <w:rsid w:val="00F10544"/>
    <w:rsid w:val="00F10D10"/>
    <w:rsid w:val="00F20397"/>
    <w:rsid w:val="00F210E7"/>
    <w:rsid w:val="00F22536"/>
    <w:rsid w:val="00F2706E"/>
    <w:rsid w:val="00F27DB1"/>
    <w:rsid w:val="00F301C5"/>
    <w:rsid w:val="00F330CB"/>
    <w:rsid w:val="00F3372F"/>
    <w:rsid w:val="00F33917"/>
    <w:rsid w:val="00F34A42"/>
    <w:rsid w:val="00F40E39"/>
    <w:rsid w:val="00F411CD"/>
    <w:rsid w:val="00F440B3"/>
    <w:rsid w:val="00F457F2"/>
    <w:rsid w:val="00F4586C"/>
    <w:rsid w:val="00F45AA4"/>
    <w:rsid w:val="00F464A8"/>
    <w:rsid w:val="00F504A7"/>
    <w:rsid w:val="00F50597"/>
    <w:rsid w:val="00F505D6"/>
    <w:rsid w:val="00F52538"/>
    <w:rsid w:val="00F52967"/>
    <w:rsid w:val="00F5408D"/>
    <w:rsid w:val="00F55789"/>
    <w:rsid w:val="00F605E6"/>
    <w:rsid w:val="00F60842"/>
    <w:rsid w:val="00F620AC"/>
    <w:rsid w:val="00F63F4C"/>
    <w:rsid w:val="00F64A55"/>
    <w:rsid w:val="00F65388"/>
    <w:rsid w:val="00F65899"/>
    <w:rsid w:val="00F66E22"/>
    <w:rsid w:val="00F671AF"/>
    <w:rsid w:val="00F674FE"/>
    <w:rsid w:val="00F704F9"/>
    <w:rsid w:val="00F70906"/>
    <w:rsid w:val="00F71CAC"/>
    <w:rsid w:val="00F71E8A"/>
    <w:rsid w:val="00F76CDE"/>
    <w:rsid w:val="00F77486"/>
    <w:rsid w:val="00F77DA3"/>
    <w:rsid w:val="00F80E00"/>
    <w:rsid w:val="00F80ECB"/>
    <w:rsid w:val="00F81FF3"/>
    <w:rsid w:val="00F82281"/>
    <w:rsid w:val="00F831C8"/>
    <w:rsid w:val="00F84E5E"/>
    <w:rsid w:val="00F90316"/>
    <w:rsid w:val="00F90586"/>
    <w:rsid w:val="00F91A71"/>
    <w:rsid w:val="00F94914"/>
    <w:rsid w:val="00F94AB3"/>
    <w:rsid w:val="00F950A9"/>
    <w:rsid w:val="00F95F6B"/>
    <w:rsid w:val="00F97FB8"/>
    <w:rsid w:val="00FA0B38"/>
    <w:rsid w:val="00FA2C7D"/>
    <w:rsid w:val="00FA4080"/>
    <w:rsid w:val="00FA553B"/>
    <w:rsid w:val="00FB15A5"/>
    <w:rsid w:val="00FB3813"/>
    <w:rsid w:val="00FB3961"/>
    <w:rsid w:val="00FB4655"/>
    <w:rsid w:val="00FB4689"/>
    <w:rsid w:val="00FB5ABD"/>
    <w:rsid w:val="00FB6762"/>
    <w:rsid w:val="00FB79A6"/>
    <w:rsid w:val="00FC000A"/>
    <w:rsid w:val="00FC0770"/>
    <w:rsid w:val="00FC2A5D"/>
    <w:rsid w:val="00FC2D13"/>
    <w:rsid w:val="00FC3231"/>
    <w:rsid w:val="00FC33C8"/>
    <w:rsid w:val="00FD18AB"/>
    <w:rsid w:val="00FD29BF"/>
    <w:rsid w:val="00FD4807"/>
    <w:rsid w:val="00FD4B05"/>
    <w:rsid w:val="00FD5377"/>
    <w:rsid w:val="00FD6090"/>
    <w:rsid w:val="00FD6365"/>
    <w:rsid w:val="00FD7776"/>
    <w:rsid w:val="00FD7E9F"/>
    <w:rsid w:val="00FE0C50"/>
    <w:rsid w:val="00FE1130"/>
    <w:rsid w:val="00FE2ECE"/>
    <w:rsid w:val="00FE33AC"/>
    <w:rsid w:val="00FE4D9A"/>
    <w:rsid w:val="00FE4FBC"/>
    <w:rsid w:val="00FE6E2E"/>
    <w:rsid w:val="00FF020D"/>
    <w:rsid w:val="00FF3123"/>
    <w:rsid w:val="00FF3D6C"/>
    <w:rsid w:val="00FF5466"/>
    <w:rsid w:val="00FF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8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95F6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95F6B"/>
    <w:rPr>
      <w:b/>
      <w:sz w:val="22"/>
      <w:szCs w:val="24"/>
    </w:rPr>
  </w:style>
  <w:style w:type="paragraph" w:styleId="a3">
    <w:name w:val="Document Map"/>
    <w:basedOn w:val="a"/>
    <w:semiHidden/>
    <w:rsid w:val="00231D7E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4579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545A2C"/>
    <w:rPr>
      <w:b/>
      <w:bCs/>
    </w:rPr>
  </w:style>
  <w:style w:type="paragraph" w:styleId="a6">
    <w:name w:val="Normal (Web)"/>
    <w:basedOn w:val="a"/>
    <w:uiPriority w:val="99"/>
    <w:rsid w:val="00545A2C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813158"/>
    <w:pPr>
      <w:jc w:val="center"/>
    </w:pPr>
    <w:rPr>
      <w:rFonts w:ascii="Arial" w:hAnsi="Arial"/>
      <w:b/>
      <w:bCs/>
      <w:sz w:val="28"/>
    </w:rPr>
  </w:style>
  <w:style w:type="character" w:customStyle="1" w:styleId="a8">
    <w:name w:val="Название Знак"/>
    <w:link w:val="a7"/>
    <w:rsid w:val="00813158"/>
    <w:rPr>
      <w:rFonts w:ascii="Arial" w:hAnsi="Arial"/>
      <w:b/>
      <w:bCs/>
      <w:sz w:val="28"/>
      <w:szCs w:val="24"/>
    </w:rPr>
  </w:style>
  <w:style w:type="paragraph" w:styleId="a9">
    <w:name w:val="Subtitle"/>
    <w:basedOn w:val="a"/>
    <w:link w:val="aa"/>
    <w:qFormat/>
    <w:rsid w:val="00813158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a">
    <w:name w:val="Подзаголовок Знак"/>
    <w:link w:val="a9"/>
    <w:rsid w:val="00813158"/>
    <w:rPr>
      <w:rFonts w:ascii="Arial" w:hAnsi="Arial"/>
      <w:b/>
      <w:bCs/>
      <w:caps/>
      <w:sz w:val="28"/>
      <w:szCs w:val="24"/>
    </w:rPr>
  </w:style>
  <w:style w:type="paragraph" w:styleId="ab">
    <w:name w:val="No Spacing"/>
    <w:uiPriority w:val="99"/>
    <w:qFormat/>
    <w:rsid w:val="00813158"/>
    <w:rPr>
      <w:sz w:val="24"/>
      <w:szCs w:val="24"/>
    </w:rPr>
  </w:style>
  <w:style w:type="character" w:styleId="ac">
    <w:name w:val="Emphasis"/>
    <w:qFormat/>
    <w:rsid w:val="00813158"/>
    <w:rPr>
      <w:i/>
      <w:iCs/>
    </w:rPr>
  </w:style>
  <w:style w:type="paragraph" w:styleId="ad">
    <w:name w:val="Balloon Text"/>
    <w:basedOn w:val="a"/>
    <w:link w:val="ae"/>
    <w:rsid w:val="006C0E1C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6C0E1C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rsid w:val="00593F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93F56"/>
  </w:style>
  <w:style w:type="paragraph" w:styleId="af1">
    <w:name w:val="footer"/>
    <w:basedOn w:val="a"/>
    <w:link w:val="af2"/>
    <w:uiPriority w:val="99"/>
    <w:rsid w:val="00593F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3F56"/>
  </w:style>
  <w:style w:type="paragraph" w:customStyle="1" w:styleId="Default">
    <w:name w:val="Default"/>
    <w:rsid w:val="004271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E833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_"/>
    <w:link w:val="78"/>
    <w:rsid w:val="00E833A2"/>
    <w:rPr>
      <w:sz w:val="26"/>
      <w:szCs w:val="26"/>
      <w:shd w:val="clear" w:color="auto" w:fill="FFFFFF"/>
    </w:rPr>
  </w:style>
  <w:style w:type="paragraph" w:customStyle="1" w:styleId="78">
    <w:name w:val="Основной текст78"/>
    <w:basedOn w:val="a"/>
    <w:link w:val="af4"/>
    <w:rsid w:val="00E833A2"/>
    <w:pPr>
      <w:shd w:val="clear" w:color="auto" w:fill="FFFFFF"/>
      <w:spacing w:line="322" w:lineRule="exact"/>
    </w:pPr>
    <w:rPr>
      <w:sz w:val="26"/>
      <w:szCs w:val="26"/>
    </w:rPr>
  </w:style>
  <w:style w:type="character" w:customStyle="1" w:styleId="76">
    <w:name w:val="Основной текст76"/>
    <w:rsid w:val="00E83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f5">
    <w:name w:val="Стиль"/>
    <w:rsid w:val="00E833A2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f6">
    <w:name w:val="Body Text"/>
    <w:basedOn w:val="a"/>
    <w:link w:val="af7"/>
    <w:rsid w:val="002F6473"/>
    <w:pPr>
      <w:jc w:val="both"/>
    </w:pPr>
    <w:rPr>
      <w:sz w:val="28"/>
    </w:rPr>
  </w:style>
  <w:style w:type="character" w:customStyle="1" w:styleId="af7">
    <w:name w:val="Основной текст Знак"/>
    <w:basedOn w:val="a0"/>
    <w:link w:val="af6"/>
    <w:uiPriority w:val="99"/>
    <w:rsid w:val="002F6473"/>
    <w:rPr>
      <w:sz w:val="28"/>
    </w:rPr>
  </w:style>
  <w:style w:type="character" w:customStyle="1" w:styleId="FontStyle44">
    <w:name w:val="Font Style44"/>
    <w:rsid w:val="002F6473"/>
    <w:rPr>
      <w:rFonts w:ascii="Microsoft Sans Serif" w:hAnsi="Microsoft Sans Serif" w:cs="Microsoft Sans Serif"/>
      <w:sz w:val="18"/>
      <w:szCs w:val="18"/>
    </w:rPr>
  </w:style>
  <w:style w:type="character" w:customStyle="1" w:styleId="A30">
    <w:name w:val="A3"/>
    <w:rsid w:val="002F6473"/>
    <w:rPr>
      <w:rFonts w:cs="PT Sans"/>
      <w:color w:val="221E1F"/>
      <w:sz w:val="20"/>
      <w:szCs w:val="20"/>
    </w:rPr>
  </w:style>
  <w:style w:type="paragraph" w:customStyle="1" w:styleId="c6">
    <w:name w:val="c6"/>
    <w:basedOn w:val="a"/>
    <w:uiPriority w:val="99"/>
    <w:rsid w:val="005956F9"/>
    <w:pPr>
      <w:spacing w:before="100" w:beforeAutospacing="1" w:after="100" w:afterAutospacing="1"/>
    </w:pPr>
    <w:rPr>
      <w:rFonts w:ascii="Calibri" w:hAnsi="Calibri"/>
    </w:rPr>
  </w:style>
  <w:style w:type="character" w:customStyle="1" w:styleId="c0">
    <w:name w:val="c0"/>
    <w:uiPriority w:val="99"/>
    <w:rsid w:val="005956F9"/>
  </w:style>
  <w:style w:type="paragraph" w:styleId="3">
    <w:name w:val="Body Text 3"/>
    <w:basedOn w:val="a"/>
    <w:link w:val="30"/>
    <w:uiPriority w:val="99"/>
    <w:rsid w:val="00E97C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97CEA"/>
    <w:rPr>
      <w:sz w:val="16"/>
      <w:szCs w:val="16"/>
    </w:rPr>
  </w:style>
  <w:style w:type="paragraph" w:customStyle="1" w:styleId="standart">
    <w:name w:val="standart"/>
    <w:basedOn w:val="a"/>
    <w:rsid w:val="00011633"/>
    <w:pPr>
      <w:spacing w:before="100" w:beforeAutospacing="1" w:after="100" w:afterAutospacing="1"/>
    </w:pPr>
    <w:rPr>
      <w:color w:val="000000"/>
    </w:rPr>
  </w:style>
  <w:style w:type="character" w:customStyle="1" w:styleId="text021">
    <w:name w:val="text021"/>
    <w:rsid w:val="00011633"/>
    <w:rPr>
      <w:rFonts w:ascii="Arial" w:hAnsi="Arial" w:cs="Arial" w:hint="default"/>
      <w:color w:val="000099"/>
      <w:sz w:val="24"/>
      <w:szCs w:val="24"/>
    </w:rPr>
  </w:style>
  <w:style w:type="character" w:customStyle="1" w:styleId="apple-converted-space">
    <w:name w:val="apple-converted-space"/>
    <w:rsid w:val="006B2772"/>
  </w:style>
  <w:style w:type="paragraph" w:customStyle="1" w:styleId="31">
    <w:name w:val="Основной текст3"/>
    <w:basedOn w:val="a"/>
    <w:rsid w:val="006122D3"/>
    <w:pPr>
      <w:shd w:val="clear" w:color="auto" w:fill="FFFFFF"/>
      <w:spacing w:after="240" w:line="317" w:lineRule="exact"/>
    </w:pPr>
    <w:rPr>
      <w:color w:val="000000"/>
      <w:sz w:val="27"/>
      <w:szCs w:val="27"/>
    </w:rPr>
  </w:style>
  <w:style w:type="character" w:customStyle="1" w:styleId="af8">
    <w:name w:val="Основной текст + Полужирный"/>
    <w:rsid w:val="00BA0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"/>
    <w:rsid w:val="00BA0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f9">
    <w:name w:val="Body Text Indent"/>
    <w:basedOn w:val="a"/>
    <w:link w:val="afa"/>
    <w:rsid w:val="002836F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2836FE"/>
    <w:rPr>
      <w:sz w:val="24"/>
      <w:szCs w:val="24"/>
    </w:rPr>
  </w:style>
  <w:style w:type="character" w:customStyle="1" w:styleId="Zag11">
    <w:name w:val="Zag_11"/>
    <w:uiPriority w:val="99"/>
    <w:rsid w:val="009D19D3"/>
  </w:style>
  <w:style w:type="character" w:customStyle="1" w:styleId="FontStyle16">
    <w:name w:val="Font Style16"/>
    <w:uiPriority w:val="99"/>
    <w:rsid w:val="004F57FF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4F57FF"/>
    <w:pPr>
      <w:shd w:val="clear" w:color="auto" w:fill="FFFFFF"/>
      <w:spacing w:before="1020" w:after="1020" w:line="0" w:lineRule="atLeast"/>
      <w:jc w:val="center"/>
    </w:pPr>
    <w:rPr>
      <w:rFonts w:ascii="Calibri" w:eastAsia="Calibri" w:hAnsi="Calibri"/>
      <w:sz w:val="26"/>
      <w:szCs w:val="26"/>
    </w:rPr>
  </w:style>
  <w:style w:type="paragraph" w:styleId="afb">
    <w:name w:val="footnote text"/>
    <w:basedOn w:val="a"/>
    <w:link w:val="afc"/>
    <w:uiPriority w:val="99"/>
    <w:semiHidden/>
    <w:unhideWhenUsed/>
    <w:rsid w:val="002E05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2E0544"/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7B5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4">
    <w:name w:val="c4"/>
    <w:rsid w:val="007B598D"/>
  </w:style>
  <w:style w:type="character" w:customStyle="1" w:styleId="8">
    <w:name w:val="Основной текст (8)_"/>
    <w:link w:val="80"/>
    <w:rsid w:val="00823CE8"/>
    <w:rPr>
      <w:rFonts w:ascii="Arial" w:eastAsia="Arial" w:hAnsi="Arial" w:cs="Arial"/>
      <w:color w:val="000000"/>
      <w:sz w:val="21"/>
      <w:szCs w:val="21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823CE8"/>
    <w:pPr>
      <w:shd w:val="clear" w:color="auto" w:fill="FFFFFF"/>
      <w:spacing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ConsPlusTitle">
    <w:name w:val="ConsPlusTitle"/>
    <w:rsid w:val="00522C5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snova">
    <w:name w:val="Osnova"/>
    <w:basedOn w:val="a"/>
    <w:uiPriority w:val="99"/>
    <w:rsid w:val="00522C5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1">
    <w:name w:val="Body Text 2"/>
    <w:basedOn w:val="a"/>
    <w:link w:val="22"/>
    <w:rsid w:val="00522C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22C53"/>
    <w:rPr>
      <w:sz w:val="24"/>
      <w:szCs w:val="24"/>
    </w:rPr>
  </w:style>
  <w:style w:type="character" w:customStyle="1" w:styleId="doccaption">
    <w:name w:val="doccaption"/>
    <w:basedOn w:val="a0"/>
    <w:rsid w:val="00EA1ADE"/>
  </w:style>
  <w:style w:type="paragraph" w:customStyle="1" w:styleId="pright">
    <w:name w:val="pright"/>
    <w:basedOn w:val="a"/>
    <w:rsid w:val="007A66F7"/>
    <w:pPr>
      <w:spacing w:before="100" w:beforeAutospacing="1" w:after="100" w:afterAutospacing="1"/>
    </w:pPr>
  </w:style>
  <w:style w:type="paragraph" w:customStyle="1" w:styleId="33">
    <w:name w:val="Основной текст33"/>
    <w:basedOn w:val="a"/>
    <w:rsid w:val="0028550F"/>
    <w:pPr>
      <w:shd w:val="clear" w:color="auto" w:fill="FFFFFF"/>
      <w:spacing w:after="3060" w:line="240" w:lineRule="exact"/>
      <w:ind w:hanging="580"/>
      <w:jc w:val="righ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c33">
    <w:name w:val="c33"/>
    <w:basedOn w:val="a"/>
    <w:rsid w:val="00D30BD9"/>
    <w:pPr>
      <w:spacing w:before="100" w:beforeAutospacing="1" w:after="100" w:afterAutospacing="1"/>
    </w:pPr>
  </w:style>
  <w:style w:type="character" w:customStyle="1" w:styleId="c14">
    <w:name w:val="c14"/>
    <w:basedOn w:val="a0"/>
    <w:rsid w:val="00D30BD9"/>
  </w:style>
  <w:style w:type="character" w:customStyle="1" w:styleId="c10">
    <w:name w:val="c10"/>
    <w:basedOn w:val="a0"/>
    <w:rsid w:val="00D3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8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95F6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95F6B"/>
    <w:rPr>
      <w:b/>
      <w:sz w:val="22"/>
      <w:szCs w:val="24"/>
    </w:rPr>
  </w:style>
  <w:style w:type="paragraph" w:styleId="a3">
    <w:name w:val="Document Map"/>
    <w:basedOn w:val="a"/>
    <w:semiHidden/>
    <w:rsid w:val="00231D7E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4579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545A2C"/>
    <w:rPr>
      <w:b/>
      <w:bCs/>
    </w:rPr>
  </w:style>
  <w:style w:type="paragraph" w:styleId="a6">
    <w:name w:val="Normal (Web)"/>
    <w:basedOn w:val="a"/>
    <w:uiPriority w:val="99"/>
    <w:rsid w:val="00545A2C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813158"/>
    <w:pPr>
      <w:jc w:val="center"/>
    </w:pPr>
    <w:rPr>
      <w:rFonts w:ascii="Arial" w:hAnsi="Arial"/>
      <w:b/>
      <w:bCs/>
      <w:sz w:val="28"/>
    </w:rPr>
  </w:style>
  <w:style w:type="character" w:customStyle="1" w:styleId="a8">
    <w:name w:val="Название Знак"/>
    <w:link w:val="a7"/>
    <w:rsid w:val="00813158"/>
    <w:rPr>
      <w:rFonts w:ascii="Arial" w:hAnsi="Arial"/>
      <w:b/>
      <w:bCs/>
      <w:sz w:val="28"/>
      <w:szCs w:val="24"/>
    </w:rPr>
  </w:style>
  <w:style w:type="paragraph" w:styleId="a9">
    <w:name w:val="Subtitle"/>
    <w:basedOn w:val="a"/>
    <w:link w:val="aa"/>
    <w:qFormat/>
    <w:rsid w:val="00813158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a">
    <w:name w:val="Подзаголовок Знак"/>
    <w:link w:val="a9"/>
    <w:rsid w:val="00813158"/>
    <w:rPr>
      <w:rFonts w:ascii="Arial" w:hAnsi="Arial"/>
      <w:b/>
      <w:bCs/>
      <w:caps/>
      <w:sz w:val="28"/>
      <w:szCs w:val="24"/>
    </w:rPr>
  </w:style>
  <w:style w:type="paragraph" w:styleId="ab">
    <w:name w:val="No Spacing"/>
    <w:uiPriority w:val="99"/>
    <w:qFormat/>
    <w:rsid w:val="00813158"/>
    <w:rPr>
      <w:sz w:val="24"/>
      <w:szCs w:val="24"/>
    </w:rPr>
  </w:style>
  <w:style w:type="character" w:styleId="ac">
    <w:name w:val="Emphasis"/>
    <w:qFormat/>
    <w:rsid w:val="00813158"/>
    <w:rPr>
      <w:i/>
      <w:iCs/>
    </w:rPr>
  </w:style>
  <w:style w:type="paragraph" w:styleId="ad">
    <w:name w:val="Balloon Text"/>
    <w:basedOn w:val="a"/>
    <w:link w:val="ae"/>
    <w:rsid w:val="006C0E1C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6C0E1C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rsid w:val="00593F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93F56"/>
  </w:style>
  <w:style w:type="paragraph" w:styleId="af1">
    <w:name w:val="footer"/>
    <w:basedOn w:val="a"/>
    <w:link w:val="af2"/>
    <w:uiPriority w:val="99"/>
    <w:rsid w:val="00593F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3F56"/>
  </w:style>
  <w:style w:type="paragraph" w:customStyle="1" w:styleId="Default">
    <w:name w:val="Default"/>
    <w:rsid w:val="004271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E833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_"/>
    <w:link w:val="78"/>
    <w:rsid w:val="00E833A2"/>
    <w:rPr>
      <w:sz w:val="26"/>
      <w:szCs w:val="26"/>
      <w:shd w:val="clear" w:color="auto" w:fill="FFFFFF"/>
    </w:rPr>
  </w:style>
  <w:style w:type="paragraph" w:customStyle="1" w:styleId="78">
    <w:name w:val="Основной текст78"/>
    <w:basedOn w:val="a"/>
    <w:link w:val="af4"/>
    <w:rsid w:val="00E833A2"/>
    <w:pPr>
      <w:shd w:val="clear" w:color="auto" w:fill="FFFFFF"/>
      <w:spacing w:line="322" w:lineRule="exact"/>
    </w:pPr>
    <w:rPr>
      <w:sz w:val="26"/>
      <w:szCs w:val="26"/>
    </w:rPr>
  </w:style>
  <w:style w:type="character" w:customStyle="1" w:styleId="76">
    <w:name w:val="Основной текст76"/>
    <w:rsid w:val="00E83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f5">
    <w:name w:val="Стиль"/>
    <w:rsid w:val="00E833A2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f6">
    <w:name w:val="Body Text"/>
    <w:basedOn w:val="a"/>
    <w:link w:val="af7"/>
    <w:rsid w:val="002F6473"/>
    <w:pPr>
      <w:jc w:val="both"/>
    </w:pPr>
    <w:rPr>
      <w:sz w:val="28"/>
    </w:rPr>
  </w:style>
  <w:style w:type="character" w:customStyle="1" w:styleId="af7">
    <w:name w:val="Основной текст Знак"/>
    <w:basedOn w:val="a0"/>
    <w:link w:val="af6"/>
    <w:uiPriority w:val="99"/>
    <w:rsid w:val="002F6473"/>
    <w:rPr>
      <w:sz w:val="28"/>
    </w:rPr>
  </w:style>
  <w:style w:type="character" w:customStyle="1" w:styleId="FontStyle44">
    <w:name w:val="Font Style44"/>
    <w:rsid w:val="002F6473"/>
    <w:rPr>
      <w:rFonts w:ascii="Microsoft Sans Serif" w:hAnsi="Microsoft Sans Serif" w:cs="Microsoft Sans Serif"/>
      <w:sz w:val="18"/>
      <w:szCs w:val="18"/>
    </w:rPr>
  </w:style>
  <w:style w:type="character" w:customStyle="1" w:styleId="A30">
    <w:name w:val="A3"/>
    <w:rsid w:val="002F6473"/>
    <w:rPr>
      <w:rFonts w:cs="PT Sans"/>
      <w:color w:val="221E1F"/>
      <w:sz w:val="20"/>
      <w:szCs w:val="20"/>
    </w:rPr>
  </w:style>
  <w:style w:type="paragraph" w:customStyle="1" w:styleId="c6">
    <w:name w:val="c6"/>
    <w:basedOn w:val="a"/>
    <w:uiPriority w:val="99"/>
    <w:rsid w:val="005956F9"/>
    <w:pPr>
      <w:spacing w:before="100" w:beforeAutospacing="1" w:after="100" w:afterAutospacing="1"/>
    </w:pPr>
    <w:rPr>
      <w:rFonts w:ascii="Calibri" w:hAnsi="Calibri"/>
    </w:rPr>
  </w:style>
  <w:style w:type="character" w:customStyle="1" w:styleId="c0">
    <w:name w:val="c0"/>
    <w:uiPriority w:val="99"/>
    <w:rsid w:val="005956F9"/>
  </w:style>
  <w:style w:type="paragraph" w:styleId="3">
    <w:name w:val="Body Text 3"/>
    <w:basedOn w:val="a"/>
    <w:link w:val="30"/>
    <w:uiPriority w:val="99"/>
    <w:rsid w:val="00E97C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97CEA"/>
    <w:rPr>
      <w:sz w:val="16"/>
      <w:szCs w:val="16"/>
    </w:rPr>
  </w:style>
  <w:style w:type="paragraph" w:customStyle="1" w:styleId="standart">
    <w:name w:val="standart"/>
    <w:basedOn w:val="a"/>
    <w:rsid w:val="00011633"/>
    <w:pPr>
      <w:spacing w:before="100" w:beforeAutospacing="1" w:after="100" w:afterAutospacing="1"/>
    </w:pPr>
    <w:rPr>
      <w:color w:val="000000"/>
    </w:rPr>
  </w:style>
  <w:style w:type="character" w:customStyle="1" w:styleId="text021">
    <w:name w:val="text021"/>
    <w:rsid w:val="00011633"/>
    <w:rPr>
      <w:rFonts w:ascii="Arial" w:hAnsi="Arial" w:cs="Arial" w:hint="default"/>
      <w:color w:val="000099"/>
      <w:sz w:val="24"/>
      <w:szCs w:val="24"/>
    </w:rPr>
  </w:style>
  <w:style w:type="character" w:customStyle="1" w:styleId="apple-converted-space">
    <w:name w:val="apple-converted-space"/>
    <w:rsid w:val="006B2772"/>
  </w:style>
  <w:style w:type="paragraph" w:customStyle="1" w:styleId="31">
    <w:name w:val="Основной текст3"/>
    <w:basedOn w:val="a"/>
    <w:rsid w:val="006122D3"/>
    <w:pPr>
      <w:shd w:val="clear" w:color="auto" w:fill="FFFFFF"/>
      <w:spacing w:after="240" w:line="317" w:lineRule="exact"/>
    </w:pPr>
    <w:rPr>
      <w:color w:val="000000"/>
      <w:sz w:val="27"/>
      <w:szCs w:val="27"/>
    </w:rPr>
  </w:style>
  <w:style w:type="character" w:customStyle="1" w:styleId="af8">
    <w:name w:val="Основной текст + Полужирный"/>
    <w:rsid w:val="00BA0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"/>
    <w:rsid w:val="00BA0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f9">
    <w:name w:val="Body Text Indent"/>
    <w:basedOn w:val="a"/>
    <w:link w:val="afa"/>
    <w:rsid w:val="002836F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2836FE"/>
    <w:rPr>
      <w:sz w:val="24"/>
      <w:szCs w:val="24"/>
    </w:rPr>
  </w:style>
  <w:style w:type="character" w:customStyle="1" w:styleId="Zag11">
    <w:name w:val="Zag_11"/>
    <w:uiPriority w:val="99"/>
    <w:rsid w:val="009D19D3"/>
  </w:style>
  <w:style w:type="character" w:customStyle="1" w:styleId="FontStyle16">
    <w:name w:val="Font Style16"/>
    <w:uiPriority w:val="99"/>
    <w:rsid w:val="004F57FF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4F57FF"/>
    <w:pPr>
      <w:shd w:val="clear" w:color="auto" w:fill="FFFFFF"/>
      <w:spacing w:before="1020" w:after="1020" w:line="0" w:lineRule="atLeast"/>
      <w:jc w:val="center"/>
    </w:pPr>
    <w:rPr>
      <w:rFonts w:ascii="Calibri" w:eastAsia="Calibri" w:hAnsi="Calibri"/>
      <w:sz w:val="26"/>
      <w:szCs w:val="26"/>
    </w:rPr>
  </w:style>
  <w:style w:type="paragraph" w:styleId="afb">
    <w:name w:val="footnote text"/>
    <w:basedOn w:val="a"/>
    <w:link w:val="afc"/>
    <w:uiPriority w:val="99"/>
    <w:semiHidden/>
    <w:unhideWhenUsed/>
    <w:rsid w:val="002E05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2E0544"/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7B5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4">
    <w:name w:val="c4"/>
    <w:rsid w:val="007B598D"/>
  </w:style>
  <w:style w:type="character" w:customStyle="1" w:styleId="8">
    <w:name w:val="Основной текст (8)_"/>
    <w:link w:val="80"/>
    <w:rsid w:val="00823CE8"/>
    <w:rPr>
      <w:rFonts w:ascii="Arial" w:eastAsia="Arial" w:hAnsi="Arial" w:cs="Arial"/>
      <w:color w:val="000000"/>
      <w:sz w:val="21"/>
      <w:szCs w:val="21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823CE8"/>
    <w:pPr>
      <w:shd w:val="clear" w:color="auto" w:fill="FFFFFF"/>
      <w:spacing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ConsPlusTitle">
    <w:name w:val="ConsPlusTitle"/>
    <w:rsid w:val="00522C5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snova">
    <w:name w:val="Osnova"/>
    <w:basedOn w:val="a"/>
    <w:uiPriority w:val="99"/>
    <w:rsid w:val="00522C5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1">
    <w:name w:val="Body Text 2"/>
    <w:basedOn w:val="a"/>
    <w:link w:val="22"/>
    <w:rsid w:val="00522C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22C53"/>
    <w:rPr>
      <w:sz w:val="24"/>
      <w:szCs w:val="24"/>
    </w:rPr>
  </w:style>
  <w:style w:type="character" w:customStyle="1" w:styleId="doccaption">
    <w:name w:val="doccaption"/>
    <w:basedOn w:val="a0"/>
    <w:rsid w:val="00EA1ADE"/>
  </w:style>
  <w:style w:type="paragraph" w:customStyle="1" w:styleId="pright">
    <w:name w:val="pright"/>
    <w:basedOn w:val="a"/>
    <w:rsid w:val="007A66F7"/>
    <w:pPr>
      <w:spacing w:before="100" w:beforeAutospacing="1" w:after="100" w:afterAutospacing="1"/>
    </w:pPr>
  </w:style>
  <w:style w:type="paragraph" w:customStyle="1" w:styleId="33">
    <w:name w:val="Основной текст33"/>
    <w:basedOn w:val="a"/>
    <w:rsid w:val="0028550F"/>
    <w:pPr>
      <w:shd w:val="clear" w:color="auto" w:fill="FFFFFF"/>
      <w:spacing w:after="3060" w:line="240" w:lineRule="exact"/>
      <w:ind w:hanging="580"/>
      <w:jc w:val="righ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c33">
    <w:name w:val="c33"/>
    <w:basedOn w:val="a"/>
    <w:rsid w:val="00D30BD9"/>
    <w:pPr>
      <w:spacing w:before="100" w:beforeAutospacing="1" w:after="100" w:afterAutospacing="1"/>
    </w:pPr>
  </w:style>
  <w:style w:type="character" w:customStyle="1" w:styleId="c14">
    <w:name w:val="c14"/>
    <w:basedOn w:val="a0"/>
    <w:rsid w:val="00D30BD9"/>
  </w:style>
  <w:style w:type="character" w:customStyle="1" w:styleId="c10">
    <w:name w:val="c10"/>
    <w:basedOn w:val="a0"/>
    <w:rsid w:val="00D3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6934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ureka-rost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D7D7-1FC3-4CF8-9F34-1EF99BB9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базисному учебному плану</vt:lpstr>
    </vt:vector>
  </TitlesOfParts>
  <Company>Министерство образования Российской Федерации</Company>
  <LinksUpToDate>false</LinksUpToDate>
  <CharactersWithSpaces>14277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http://fpu.edu.ru/dokumenty/Prikaz-MON-N-38-26-01-2016/</vt:lpwstr>
      </vt:variant>
      <vt:variant>
        <vt:lpwstr/>
      </vt:variant>
      <vt:variant>
        <vt:i4>5963805</vt:i4>
      </vt:variant>
      <vt:variant>
        <vt:i4>0</vt:i4>
      </vt:variant>
      <vt:variant>
        <vt:i4>0</vt:i4>
      </vt:variant>
      <vt:variant>
        <vt:i4>5</vt:i4>
      </vt:variant>
      <vt:variant>
        <vt:lpwstr>http://fpu.edu.ru/dokumenty/Prikaz-MON-N-576-08-06-2015/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базисному учебному плану</dc:title>
  <dc:creator>Пользователь</dc:creator>
  <cp:lastModifiedBy>Prime</cp:lastModifiedBy>
  <cp:revision>3</cp:revision>
  <cp:lastPrinted>2023-09-20T14:23:00Z</cp:lastPrinted>
  <dcterms:created xsi:type="dcterms:W3CDTF">2023-09-20T14:23:00Z</dcterms:created>
  <dcterms:modified xsi:type="dcterms:W3CDTF">2023-09-28T06:22:00Z</dcterms:modified>
</cp:coreProperties>
</file>